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25513" w14:textId="77777777" w:rsidR="00DF4EE9" w:rsidRDefault="00DF4EE9">
      <w:pPr>
        <w:tabs>
          <w:tab w:val="left" w:pos="-360"/>
        </w:tabs>
        <w:rPr>
          <w:rFonts w:ascii="Calibri" w:hAnsi="Calibri" w:cs="Verdana"/>
          <w:b/>
          <w:bCs/>
          <w:caps/>
          <w:color w:val="FF0000"/>
          <w:sz w:val="24"/>
          <w:szCs w:val="24"/>
          <w:lang w:eastAsia="it-IT"/>
        </w:rPr>
      </w:pPr>
    </w:p>
    <w:p w14:paraId="393EA692" w14:textId="77777777" w:rsidR="00FD3A71" w:rsidRDefault="00000000">
      <w:pPr>
        <w:tabs>
          <w:tab w:val="left" w:pos="-360"/>
        </w:tabs>
        <w:rPr>
          <w:rFonts w:ascii="Calibri" w:hAnsi="Calibri" w:cs="Calibri"/>
          <w:snapToGrid w:val="0"/>
        </w:rPr>
      </w:pPr>
      <w:r>
        <w:rPr>
          <w:rFonts w:ascii="Calibri" w:hAnsi="Calibri" w:cs="Verdana"/>
          <w:b/>
          <w:bCs/>
          <w:caps/>
          <w:color w:val="FF0000"/>
          <w:sz w:val="24"/>
          <w:szCs w:val="24"/>
          <w:lang w:eastAsia="it-IT"/>
        </w:rPr>
        <w:t>DATI PERSONALI</w:t>
      </w:r>
    </w:p>
    <w:tbl>
      <w:tblPr>
        <w:tblW w:w="10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18"/>
      </w:tblGrid>
      <w:tr w:rsidR="00FD3A71" w14:paraId="2C5A0393" w14:textId="77777777">
        <w:trPr>
          <w:trHeight w:val="308"/>
        </w:trPr>
        <w:tc>
          <w:tcPr>
            <w:tcW w:w="10318" w:type="dxa"/>
          </w:tcPr>
          <w:p w14:paraId="338910E6" w14:textId="77777777" w:rsidR="00FD3A71" w:rsidRDefault="00000000">
            <w:pPr>
              <w:tabs>
                <w:tab w:val="left" w:pos="768"/>
              </w:tabs>
              <w:ind w:right="-567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DATA (indicare la data di compilazione):</w:t>
            </w:r>
          </w:p>
        </w:tc>
      </w:tr>
      <w:tr w:rsidR="00FD3A71" w14:paraId="2522B5B1" w14:textId="77777777">
        <w:tc>
          <w:tcPr>
            <w:tcW w:w="10318" w:type="dxa"/>
          </w:tcPr>
          <w:p w14:paraId="1447E4D7" w14:textId="77777777" w:rsidR="00FD3A71" w:rsidRDefault="00000000">
            <w:pPr>
              <w:ind w:right="-567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NOME E COGNOME:</w:t>
            </w:r>
          </w:p>
        </w:tc>
      </w:tr>
      <w:tr w:rsidR="00FD3A71" w14:paraId="226A604C" w14:textId="77777777">
        <w:trPr>
          <w:trHeight w:val="200"/>
        </w:trPr>
        <w:tc>
          <w:tcPr>
            <w:tcW w:w="10318" w:type="dxa"/>
          </w:tcPr>
          <w:p w14:paraId="3FA119DF" w14:textId="77777777" w:rsidR="00FD3A71" w:rsidRDefault="00000000">
            <w:pPr>
              <w:ind w:right="-567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en-US"/>
              </w:rPr>
              <w:t>CITTÀ E PROVINCIA:</w:t>
            </w:r>
          </w:p>
        </w:tc>
      </w:tr>
      <w:tr w:rsidR="00FD3A71" w14:paraId="36F89DA3" w14:textId="77777777">
        <w:trPr>
          <w:trHeight w:val="200"/>
        </w:trPr>
        <w:tc>
          <w:tcPr>
            <w:tcW w:w="10318" w:type="dxa"/>
          </w:tcPr>
          <w:p w14:paraId="65FD06BE" w14:textId="77777777" w:rsidR="00FD3A71" w:rsidRDefault="00000000">
            <w:pPr>
              <w:ind w:right="-56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INDIRIZZO:</w:t>
            </w:r>
          </w:p>
        </w:tc>
      </w:tr>
      <w:tr w:rsidR="00FD3A71" w14:paraId="5596B968" w14:textId="77777777">
        <w:tc>
          <w:tcPr>
            <w:tcW w:w="10318" w:type="dxa"/>
          </w:tcPr>
          <w:p w14:paraId="7AC43E4B" w14:textId="77777777" w:rsidR="00FD3A71" w:rsidRDefault="00000000">
            <w:pPr>
              <w:ind w:right="-56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E-MAIL</w:t>
            </w:r>
            <w:r>
              <w:rPr>
                <w:rFonts w:ascii="Calibri" w:hAnsi="Calibri" w:cs="Calibri"/>
              </w:rPr>
              <w:t>:</w:t>
            </w:r>
          </w:p>
        </w:tc>
      </w:tr>
      <w:tr w:rsidR="00FD3A71" w14:paraId="30745BB1" w14:textId="77777777">
        <w:tc>
          <w:tcPr>
            <w:tcW w:w="10318" w:type="dxa"/>
          </w:tcPr>
          <w:p w14:paraId="1253B5DB" w14:textId="77777777" w:rsidR="00FD3A71" w:rsidRDefault="00000000">
            <w:pPr>
              <w:ind w:right="-567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NUMERO di TELEFONO (CELLULARE):</w:t>
            </w:r>
          </w:p>
        </w:tc>
      </w:tr>
      <w:tr w:rsidR="00FD3A71" w14:paraId="2408B958" w14:textId="77777777">
        <w:trPr>
          <w:trHeight w:val="307"/>
        </w:trPr>
        <w:tc>
          <w:tcPr>
            <w:tcW w:w="10318" w:type="dxa"/>
          </w:tcPr>
          <w:p w14:paraId="7AEE5390" w14:textId="77777777" w:rsidR="00FD3A71" w:rsidRDefault="00000000">
            <w:pPr>
              <w:ind w:right="-56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PROFESSIONE:</w:t>
            </w:r>
          </w:p>
        </w:tc>
      </w:tr>
      <w:tr w:rsidR="00FD3A71" w14:paraId="10A7FC6E" w14:textId="77777777">
        <w:tc>
          <w:tcPr>
            <w:tcW w:w="10318" w:type="dxa"/>
          </w:tcPr>
          <w:p w14:paraId="7DBB2C86" w14:textId="77777777" w:rsidR="00FD3A71" w:rsidRDefault="00000000">
            <w:pPr>
              <w:ind w:right="-56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PROFILO FACEBOOK:</w:t>
            </w:r>
          </w:p>
        </w:tc>
      </w:tr>
      <w:tr w:rsidR="00FD3A71" w14:paraId="67CD7BE8" w14:textId="77777777">
        <w:tc>
          <w:tcPr>
            <w:tcW w:w="10318" w:type="dxa"/>
          </w:tcPr>
          <w:p w14:paraId="178BC33B" w14:textId="77777777" w:rsidR="00FD3A71" w:rsidRDefault="00000000">
            <w:pPr>
              <w:ind w:right="-567"/>
              <w:rPr>
                <w:rFonts w:ascii="Calibri" w:hAnsi="Calibri" w:cs="Verdana"/>
                <w:color w:val="262626"/>
                <w:lang w:eastAsia="it-IT"/>
              </w:rPr>
            </w:pPr>
            <w:r>
              <w:rPr>
                <w:rFonts w:ascii="Calibri" w:hAnsi="Calibri" w:cs="Verdana"/>
                <w:color w:val="262626"/>
                <w:lang w:eastAsia="it-IT"/>
              </w:rPr>
              <w:t>Furetto/i che si vorrebbe/ero adottare (indicare, se esiste, una preferenza tra i furetti in cerca di casa</w:t>
            </w:r>
            <w:r>
              <w:rPr>
                <w:rFonts w:ascii="Calibri" w:hAnsi="Calibri" w:cs="Verdana"/>
                <w:b/>
                <w:color w:val="262626"/>
                <w:lang w:eastAsia="it-IT"/>
              </w:rPr>
              <w:t>. Questo non implica la diretta adozione):</w:t>
            </w:r>
          </w:p>
        </w:tc>
      </w:tr>
      <w:tr w:rsidR="00FD3A71" w14:paraId="0AA7F9E1" w14:textId="77777777">
        <w:tc>
          <w:tcPr>
            <w:tcW w:w="10318" w:type="dxa"/>
          </w:tcPr>
          <w:p w14:paraId="51176C71" w14:textId="77777777" w:rsidR="00FD3A71" w:rsidRDefault="00000000">
            <w:pPr>
              <w:ind w:right="-567"/>
              <w:rPr>
                <w:rFonts w:ascii="Calibri" w:hAnsi="Calibri" w:cs="Verdana"/>
                <w:color w:val="262626"/>
                <w:lang w:eastAsia="it-IT"/>
              </w:rPr>
            </w:pPr>
            <w:r>
              <w:rPr>
                <w:rFonts w:ascii="Calibri" w:hAnsi="Calibri" w:cs="Verdana"/>
                <w:color w:val="262626"/>
                <w:lang w:eastAsia="it-IT"/>
              </w:rPr>
              <w:t xml:space="preserve">Tutti condividono la scelta di adozione? </w:t>
            </w:r>
          </w:p>
        </w:tc>
      </w:tr>
    </w:tbl>
    <w:p w14:paraId="1A97FEE6" w14:textId="77777777" w:rsidR="00DF4EE9" w:rsidRDefault="00DF4EE9">
      <w:pPr>
        <w:ind w:right="-567"/>
        <w:rPr>
          <w:rFonts w:ascii="Calibri" w:hAnsi="Calibri" w:cs="Verdana"/>
          <w:b/>
          <w:bCs/>
          <w:caps/>
          <w:color w:val="FF0000"/>
          <w:sz w:val="24"/>
          <w:szCs w:val="24"/>
          <w:lang w:eastAsia="it-IT"/>
        </w:rPr>
      </w:pPr>
    </w:p>
    <w:p w14:paraId="0709E9F7" w14:textId="323AF364" w:rsidR="00FD3A71" w:rsidRDefault="00000000">
      <w:pPr>
        <w:ind w:right="-567"/>
        <w:rPr>
          <w:rFonts w:ascii="Calibri" w:hAnsi="Calibri" w:cs="Calibri"/>
        </w:rPr>
      </w:pPr>
      <w:r>
        <w:rPr>
          <w:rFonts w:ascii="Calibri" w:hAnsi="Calibri" w:cs="Verdana"/>
          <w:b/>
          <w:bCs/>
          <w:caps/>
          <w:color w:val="FF0000"/>
          <w:sz w:val="24"/>
          <w:szCs w:val="24"/>
          <w:lang w:eastAsia="it-IT"/>
        </w:rPr>
        <w:t>FURETTI PRESENTI O PASSATI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3"/>
      </w:tblGrid>
      <w:tr w:rsidR="00FD3A71" w14:paraId="42BF80D6" w14:textId="77777777" w:rsidTr="001201AB">
        <w:tc>
          <w:tcPr>
            <w:tcW w:w="10343" w:type="dxa"/>
          </w:tcPr>
          <w:p w14:paraId="22616640" w14:textId="77777777" w:rsidR="00FD3A71" w:rsidRDefault="00000000">
            <w:pPr>
              <w:ind w:right="-567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Hai già avuto furetti in passato? </w:t>
            </w:r>
          </w:p>
          <w:p w14:paraId="0D9C5D99" w14:textId="77777777" w:rsidR="00FD3A71" w:rsidRDefault="00FD3A71">
            <w:pPr>
              <w:ind w:right="-567"/>
              <w:rPr>
                <w:rFonts w:ascii="Calibri" w:hAnsi="Calibri" w:cs="Verdana"/>
                <w:b/>
                <w:color w:val="262626"/>
                <w:lang w:eastAsia="it-IT"/>
              </w:rPr>
            </w:pPr>
          </w:p>
        </w:tc>
      </w:tr>
      <w:tr w:rsidR="00FD3A71" w14:paraId="37C24389" w14:textId="77777777" w:rsidTr="001201AB">
        <w:tc>
          <w:tcPr>
            <w:tcW w:w="10343" w:type="dxa"/>
          </w:tcPr>
          <w:p w14:paraId="47BE6BCE" w14:textId="77777777" w:rsidR="00FD3A71" w:rsidRDefault="00000000">
            <w:pPr>
              <w:ind w:right="-56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Quanti furetti hai avuto in PASSATO? (indicare numero):</w:t>
            </w:r>
          </w:p>
          <w:p w14:paraId="6F3AA469" w14:textId="77777777" w:rsidR="00FD3A71" w:rsidRDefault="00FD3A71">
            <w:pPr>
              <w:ind w:right="-567"/>
              <w:rPr>
                <w:rFonts w:ascii="Calibri" w:hAnsi="Calibri" w:cs="Calibri"/>
                <w:b/>
              </w:rPr>
            </w:pPr>
          </w:p>
        </w:tc>
      </w:tr>
      <w:tr w:rsidR="00FD3A71" w14:paraId="6D1FC2AA" w14:textId="77777777" w:rsidTr="001201AB">
        <w:tc>
          <w:tcPr>
            <w:tcW w:w="10343" w:type="dxa"/>
          </w:tcPr>
          <w:p w14:paraId="32A5AE1F" w14:textId="6B855B63" w:rsidR="00FD3A71" w:rsidRDefault="00000000">
            <w:pPr>
              <w:ind w:right="-567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Hai ancora </w:t>
            </w:r>
            <w:r w:rsidR="00DF4EE9">
              <w:rPr>
                <w:rFonts w:ascii="Calibri" w:hAnsi="Calibri" w:cs="Calibri"/>
                <w:b/>
                <w:bCs/>
              </w:rPr>
              <w:t xml:space="preserve">OGGI </w:t>
            </w:r>
            <w:r>
              <w:rPr>
                <w:rFonts w:ascii="Calibri" w:hAnsi="Calibri" w:cs="Calibri"/>
                <w:b/>
                <w:bCs/>
              </w:rPr>
              <w:t xml:space="preserve">furetti? </w:t>
            </w:r>
            <w:r w:rsidR="00DF4EE9">
              <w:rPr>
                <w:rFonts w:ascii="Calibri" w:hAnsi="Calibri" w:cs="Calibri"/>
                <w:b/>
                <w:bCs/>
              </w:rPr>
              <w:t>Se si quanti?</w:t>
            </w:r>
          </w:p>
          <w:p w14:paraId="19159C74" w14:textId="77777777" w:rsidR="00FD3A71" w:rsidRDefault="00FD3A71">
            <w:pPr>
              <w:ind w:right="-567"/>
              <w:rPr>
                <w:rFonts w:ascii="Calibri" w:hAnsi="Calibri" w:cs="Calibri"/>
                <w:b/>
                <w:bCs/>
              </w:rPr>
            </w:pPr>
          </w:p>
        </w:tc>
      </w:tr>
      <w:tr w:rsidR="00FD3A71" w14:paraId="3553F171" w14:textId="77777777" w:rsidTr="001201AB">
        <w:tc>
          <w:tcPr>
            <w:tcW w:w="10343" w:type="dxa"/>
          </w:tcPr>
          <w:p w14:paraId="51344F02" w14:textId="5ABAD5B9" w:rsidR="00FD3A71" w:rsidRDefault="00000000" w:rsidP="001201AB">
            <w:pPr>
              <w:suppressAutoHyphens w:val="0"/>
              <w:rPr>
                <w:rFonts w:ascii="Calibri" w:hAnsi="Calibri" w:cs="Verdana"/>
                <w:color w:val="262626"/>
                <w:lang w:eastAsia="it-IT"/>
              </w:rPr>
            </w:pPr>
            <w:r>
              <w:rPr>
                <w:rFonts w:ascii="Calibri" w:hAnsi="Calibri" w:cs="Verdana"/>
                <w:color w:val="262626"/>
                <w:lang w:eastAsia="it-IT"/>
              </w:rPr>
              <w:t>Da dove proviene</w:t>
            </w:r>
            <w:r w:rsidR="001201AB">
              <w:rPr>
                <w:rFonts w:ascii="Calibri" w:hAnsi="Calibri" w:cs="Verdana"/>
                <w:color w:val="262626"/>
                <w:lang w:eastAsia="it-IT"/>
              </w:rPr>
              <w:t>/provengono</w:t>
            </w:r>
            <w:r>
              <w:rPr>
                <w:rFonts w:ascii="Calibri" w:hAnsi="Calibri" w:cs="Verdana"/>
                <w:color w:val="262626"/>
                <w:lang w:eastAsia="it-IT"/>
              </w:rPr>
              <w:t xml:space="preserve"> il</w:t>
            </w:r>
            <w:r w:rsidR="001201AB">
              <w:rPr>
                <w:rFonts w:ascii="Calibri" w:hAnsi="Calibri" w:cs="Verdana"/>
                <w:color w:val="262626"/>
                <w:lang w:eastAsia="it-IT"/>
              </w:rPr>
              <w:t>/i</w:t>
            </w:r>
            <w:r>
              <w:rPr>
                <w:rFonts w:ascii="Calibri" w:hAnsi="Calibri" w:cs="Verdana"/>
                <w:color w:val="262626"/>
                <w:lang w:eastAsia="it-IT"/>
              </w:rPr>
              <w:t xml:space="preserve"> furetto</w:t>
            </w:r>
            <w:r w:rsidR="001201AB">
              <w:rPr>
                <w:rFonts w:ascii="Calibri" w:hAnsi="Calibri" w:cs="Verdana"/>
                <w:color w:val="262626"/>
                <w:lang w:eastAsia="it-IT"/>
              </w:rPr>
              <w:t>/i</w:t>
            </w:r>
            <w:r>
              <w:rPr>
                <w:rFonts w:ascii="Calibri" w:hAnsi="Calibri" w:cs="Verdana"/>
                <w:color w:val="262626"/>
                <w:lang w:eastAsia="it-IT"/>
              </w:rPr>
              <w:t xml:space="preserve"> che hai avuto o hai tuttora?  </w:t>
            </w:r>
            <w:r>
              <w:rPr>
                <w:rFonts w:ascii="Calibri" w:hAnsi="Calibri" w:cs="Verdana"/>
                <w:color w:val="262626"/>
                <w:lang w:val="en-US" w:eastAsia="it-IT"/>
              </w:rPr>
              <w:t>(</w:t>
            </w:r>
            <w:proofErr w:type="gramStart"/>
            <w:r>
              <w:rPr>
                <w:rFonts w:ascii="Calibri" w:hAnsi="Calibri" w:cs="Verdana"/>
                <w:color w:val="262626"/>
                <w:lang w:eastAsia="it-IT"/>
              </w:rPr>
              <w:t>indicare</w:t>
            </w:r>
            <w:proofErr w:type="gramEnd"/>
            <w:r>
              <w:rPr>
                <w:rFonts w:ascii="Calibri" w:hAnsi="Calibri" w:cs="Verdana"/>
                <w:color w:val="262626"/>
                <w:lang w:eastAsia="it-IT"/>
              </w:rPr>
              <w:t xml:space="preserve"> sempre il nome: allevamento privato,</w:t>
            </w:r>
            <w:r w:rsidR="00AC1A54">
              <w:rPr>
                <w:rFonts w:ascii="Calibri" w:hAnsi="Calibri" w:cs="Verdana"/>
                <w:color w:val="262626"/>
                <w:lang w:eastAsia="it-IT"/>
              </w:rPr>
              <w:t xml:space="preserve"> </w:t>
            </w:r>
            <w:r>
              <w:rPr>
                <w:rFonts w:ascii="Calibri" w:hAnsi="Calibri" w:cs="Verdana"/>
                <w:color w:val="262626"/>
                <w:lang w:eastAsia="it-IT"/>
              </w:rPr>
              <w:t xml:space="preserve">negozio, privato, adozione da </w:t>
            </w:r>
            <w:proofErr w:type="spellStart"/>
            <w:r>
              <w:rPr>
                <w:rFonts w:ascii="Calibri" w:hAnsi="Calibri" w:cs="Verdana"/>
                <w:color w:val="262626"/>
                <w:lang w:eastAsia="it-IT"/>
              </w:rPr>
              <w:t>Furettomania</w:t>
            </w:r>
            <w:proofErr w:type="spellEnd"/>
            <w:r w:rsidR="001201AB">
              <w:rPr>
                <w:rFonts w:ascii="Calibri" w:hAnsi="Calibri" w:cs="Verdana"/>
                <w:color w:val="262626"/>
                <w:lang w:eastAsia="it-IT"/>
              </w:rPr>
              <w:t xml:space="preserve"> </w:t>
            </w:r>
            <w:proofErr w:type="spellStart"/>
            <w:r w:rsidR="001201AB">
              <w:rPr>
                <w:rFonts w:ascii="Calibri" w:hAnsi="Calibri" w:cs="Verdana"/>
                <w:color w:val="262626"/>
                <w:lang w:eastAsia="it-IT"/>
              </w:rPr>
              <w:t>O</w:t>
            </w:r>
            <w:r w:rsidR="00541460">
              <w:rPr>
                <w:rFonts w:ascii="Calibri" w:hAnsi="Calibri" w:cs="Verdana"/>
                <w:color w:val="262626"/>
                <w:lang w:eastAsia="it-IT"/>
              </w:rPr>
              <w:t>dv</w:t>
            </w:r>
            <w:proofErr w:type="spellEnd"/>
            <w:r>
              <w:rPr>
                <w:rFonts w:ascii="Calibri" w:hAnsi="Calibri" w:cs="Verdana"/>
                <w:color w:val="262626"/>
                <w:lang w:eastAsia="it-IT"/>
              </w:rPr>
              <w:t xml:space="preserve">, altro, </w:t>
            </w:r>
            <w:proofErr w:type="spellStart"/>
            <w:r>
              <w:rPr>
                <w:rFonts w:ascii="Calibri" w:hAnsi="Calibri" w:cs="Verdana"/>
                <w:color w:val="262626"/>
                <w:lang w:eastAsia="it-IT"/>
              </w:rPr>
              <w:t>ecc</w:t>
            </w:r>
            <w:proofErr w:type="spellEnd"/>
            <w:r>
              <w:rPr>
                <w:rFonts w:ascii="Calibri" w:hAnsi="Calibri" w:cs="Verdana"/>
                <w:color w:val="262626"/>
                <w:lang w:val="en-US" w:eastAsia="it-IT"/>
              </w:rPr>
              <w:t>)</w:t>
            </w:r>
            <w:r>
              <w:rPr>
                <w:rFonts w:ascii="Calibri" w:hAnsi="Calibri" w:cs="Verdana"/>
                <w:color w:val="262626"/>
                <w:lang w:eastAsia="it-IT"/>
              </w:rPr>
              <w:t>:</w:t>
            </w:r>
          </w:p>
          <w:p w14:paraId="5EC7E2C8" w14:textId="77777777" w:rsidR="00FD3A71" w:rsidRDefault="00FD3A71">
            <w:pPr>
              <w:ind w:right="-567"/>
              <w:rPr>
                <w:rFonts w:ascii="Calibri" w:hAnsi="Calibri" w:cs="Calibri"/>
              </w:rPr>
            </w:pPr>
          </w:p>
        </w:tc>
      </w:tr>
    </w:tbl>
    <w:p w14:paraId="70624D45" w14:textId="77777777" w:rsidR="00FD3A71" w:rsidRDefault="00FD3A71">
      <w:pPr>
        <w:widowControl w:val="0"/>
        <w:suppressAutoHyphens w:val="0"/>
        <w:autoSpaceDE w:val="0"/>
        <w:autoSpaceDN w:val="0"/>
        <w:adjustRightInd w:val="0"/>
        <w:ind w:right="-567"/>
        <w:rPr>
          <w:rFonts w:ascii="Calibri" w:hAnsi="Calibri" w:cs="Verdana"/>
          <w:b/>
          <w:bCs/>
          <w:caps/>
          <w:color w:val="FF0000"/>
          <w:sz w:val="24"/>
          <w:szCs w:val="24"/>
          <w:lang w:eastAsia="it-IT"/>
        </w:rPr>
      </w:pPr>
    </w:p>
    <w:p w14:paraId="063B4C60" w14:textId="77777777" w:rsidR="00FD3A71" w:rsidRDefault="00000000">
      <w:pPr>
        <w:widowControl w:val="0"/>
        <w:suppressAutoHyphens w:val="0"/>
        <w:autoSpaceDE w:val="0"/>
        <w:autoSpaceDN w:val="0"/>
        <w:adjustRightInd w:val="0"/>
        <w:ind w:right="-567"/>
        <w:rPr>
          <w:rFonts w:ascii="Calibri" w:hAnsi="Calibri" w:cs="Verdana"/>
          <w:b/>
          <w:bCs/>
          <w:caps/>
          <w:color w:val="FF0000"/>
          <w:sz w:val="24"/>
          <w:szCs w:val="24"/>
          <w:lang w:eastAsia="it-IT"/>
        </w:rPr>
      </w:pPr>
      <w:r>
        <w:rPr>
          <w:rFonts w:ascii="Calibri" w:hAnsi="Calibri" w:cs="Verdana"/>
          <w:b/>
          <w:bCs/>
          <w:caps/>
          <w:color w:val="FF0000"/>
          <w:sz w:val="24"/>
          <w:szCs w:val="24"/>
          <w:lang w:val="en-US" w:eastAsia="it-IT"/>
        </w:rPr>
        <w:t>Gestione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3"/>
      </w:tblGrid>
      <w:tr w:rsidR="00FD3A71" w14:paraId="16F9311F" w14:textId="77777777" w:rsidTr="001201AB">
        <w:tc>
          <w:tcPr>
            <w:tcW w:w="10343" w:type="dxa"/>
          </w:tcPr>
          <w:p w14:paraId="2BEDBF8A" w14:textId="77777777" w:rsidR="00FD3A71" w:rsidRDefault="00000000">
            <w:pPr>
              <w:widowControl w:val="0"/>
              <w:suppressAutoHyphens w:val="0"/>
              <w:autoSpaceDE w:val="0"/>
              <w:autoSpaceDN w:val="0"/>
              <w:adjustRightInd w:val="0"/>
              <w:ind w:right="-567"/>
              <w:rPr>
                <w:rFonts w:ascii="Calibri" w:hAnsi="Calibri" w:cs="Verdana"/>
                <w:color w:val="262626"/>
                <w:lang w:eastAsia="it-IT"/>
              </w:rPr>
            </w:pPr>
            <w:r>
              <w:rPr>
                <w:rFonts w:ascii="Calibri" w:hAnsi="Calibri" w:cs="Verdana"/>
                <w:b/>
                <w:color w:val="262626"/>
                <w:lang w:eastAsia="it-IT"/>
              </w:rPr>
              <w:t>ALIMENTAZIONE</w:t>
            </w:r>
            <w:r>
              <w:rPr>
                <w:rFonts w:ascii="Calibri" w:hAnsi="Calibri" w:cs="Verdana"/>
                <w:color w:val="262626"/>
                <w:lang w:eastAsia="it-IT"/>
              </w:rPr>
              <w:t xml:space="preserve">: indicare </w:t>
            </w:r>
            <w:r>
              <w:rPr>
                <w:rFonts w:ascii="Calibri" w:hAnsi="Calibri" w:cs="Verdana"/>
                <w:b/>
                <w:color w:val="262626"/>
                <w:lang w:eastAsia="it-IT"/>
              </w:rPr>
              <w:t xml:space="preserve">con </w:t>
            </w:r>
            <w:proofErr w:type="spellStart"/>
            <w:r>
              <w:rPr>
                <w:rFonts w:ascii="Calibri" w:hAnsi="Calibri" w:cs="Verdana"/>
                <w:b/>
                <w:color w:val="262626"/>
                <w:lang w:val="en-US" w:eastAsia="it-IT"/>
              </w:rPr>
              <w:t>precisione</w:t>
            </w:r>
            <w:proofErr w:type="spellEnd"/>
            <w:r>
              <w:rPr>
                <w:rFonts w:ascii="Calibri" w:hAnsi="Calibri" w:cs="Verdana"/>
                <w:b/>
                <w:color w:val="262626"/>
                <w:lang w:val="en-US" w:eastAsia="it-IT"/>
              </w:rPr>
              <w:t xml:space="preserve"> </w:t>
            </w:r>
            <w:r>
              <w:rPr>
                <w:rFonts w:ascii="Calibri" w:hAnsi="Calibri" w:cs="Verdana"/>
                <w:b/>
                <w:color w:val="262626"/>
                <w:lang w:eastAsia="it-IT"/>
              </w:rPr>
              <w:t>MARCHE/NOMI</w:t>
            </w:r>
            <w:r>
              <w:rPr>
                <w:rFonts w:ascii="Calibri" w:hAnsi="Calibri" w:cs="Verdana"/>
                <w:color w:val="262626"/>
                <w:lang w:eastAsia="it-IT"/>
              </w:rPr>
              <w:t xml:space="preserve"> di croccantini, eventuale somministrazione di carne, quale </w:t>
            </w:r>
          </w:p>
          <w:p w14:paraId="5AD9E19B" w14:textId="77777777" w:rsidR="00FD3A71" w:rsidRDefault="00000000">
            <w:pPr>
              <w:widowControl w:val="0"/>
              <w:suppressAutoHyphens w:val="0"/>
              <w:autoSpaceDE w:val="0"/>
              <w:autoSpaceDN w:val="0"/>
              <w:adjustRightInd w:val="0"/>
              <w:ind w:right="-567"/>
              <w:rPr>
                <w:rFonts w:ascii="Calibri" w:hAnsi="Calibri" w:cs="Verdana"/>
                <w:color w:val="262626"/>
                <w:lang w:eastAsia="it-IT"/>
              </w:rPr>
            </w:pPr>
            <w:r>
              <w:rPr>
                <w:rFonts w:ascii="Calibri" w:hAnsi="Calibri" w:cs="Verdana"/>
                <w:color w:val="262626"/>
                <w:lang w:eastAsia="it-IT"/>
              </w:rPr>
              <w:t>tipo e in che modalità (mattina/sera/cruda/cotta/prese intere/</w:t>
            </w:r>
            <w:proofErr w:type="spellStart"/>
            <w:r>
              <w:rPr>
                <w:rFonts w:ascii="Calibri" w:hAnsi="Calibri" w:cs="Verdana"/>
                <w:color w:val="262626"/>
                <w:lang w:eastAsia="it-IT"/>
              </w:rPr>
              <w:t>monoproteici</w:t>
            </w:r>
            <w:proofErr w:type="spellEnd"/>
            <w:r>
              <w:rPr>
                <w:rFonts w:ascii="Calibri" w:hAnsi="Calibri" w:cs="Verdana"/>
                <w:color w:val="262626"/>
                <w:lang w:eastAsia="it-IT"/>
              </w:rPr>
              <w:t xml:space="preserve">, </w:t>
            </w:r>
            <w:proofErr w:type="spellStart"/>
            <w:r>
              <w:rPr>
                <w:rFonts w:ascii="Calibri" w:hAnsi="Calibri" w:cs="Verdana"/>
                <w:color w:val="262626"/>
                <w:lang w:eastAsia="it-IT"/>
              </w:rPr>
              <w:t>ecc</w:t>
            </w:r>
            <w:proofErr w:type="spellEnd"/>
            <w:r>
              <w:rPr>
                <w:rFonts w:ascii="Calibri" w:hAnsi="Calibri" w:cs="Verdana"/>
                <w:color w:val="262626"/>
                <w:lang w:eastAsia="it-IT"/>
              </w:rPr>
              <w:t>):</w:t>
            </w:r>
          </w:p>
          <w:p w14:paraId="73B0D44B" w14:textId="77777777" w:rsidR="00FD3A71" w:rsidRDefault="00FD3A71">
            <w:pPr>
              <w:widowControl w:val="0"/>
              <w:suppressAutoHyphens w:val="0"/>
              <w:autoSpaceDE w:val="0"/>
              <w:autoSpaceDN w:val="0"/>
              <w:adjustRightInd w:val="0"/>
              <w:ind w:right="-567"/>
              <w:rPr>
                <w:rFonts w:ascii="Calibri" w:hAnsi="Calibri" w:cs="Verdana"/>
                <w:color w:val="262626"/>
                <w:lang w:eastAsia="it-IT"/>
              </w:rPr>
            </w:pPr>
          </w:p>
          <w:p w14:paraId="61CD2B0B" w14:textId="77777777" w:rsidR="00FD3A71" w:rsidRDefault="00FD3A71">
            <w:pPr>
              <w:widowControl w:val="0"/>
              <w:suppressAutoHyphens w:val="0"/>
              <w:autoSpaceDE w:val="0"/>
              <w:autoSpaceDN w:val="0"/>
              <w:adjustRightInd w:val="0"/>
              <w:ind w:right="-567"/>
              <w:rPr>
                <w:rFonts w:ascii="Calibri" w:hAnsi="Calibri" w:cs="Verdana"/>
                <w:color w:val="262626"/>
                <w:lang w:eastAsia="it-IT"/>
              </w:rPr>
            </w:pPr>
          </w:p>
        </w:tc>
      </w:tr>
      <w:tr w:rsidR="00FD3A71" w14:paraId="4FD4D82F" w14:textId="77777777" w:rsidTr="001201AB">
        <w:tc>
          <w:tcPr>
            <w:tcW w:w="10343" w:type="dxa"/>
          </w:tcPr>
          <w:p w14:paraId="70DE29DB" w14:textId="77777777" w:rsidR="00FD3A71" w:rsidRDefault="00000000">
            <w:pPr>
              <w:tabs>
                <w:tab w:val="left" w:pos="-360"/>
              </w:tabs>
              <w:ind w:right="-567"/>
              <w:rPr>
                <w:rFonts w:ascii="Calibri" w:hAnsi="Calibri" w:cs="Verdana"/>
                <w:color w:val="262626"/>
                <w:lang w:eastAsia="it-IT"/>
              </w:rPr>
            </w:pPr>
            <w:r>
              <w:rPr>
                <w:rFonts w:ascii="Calibri" w:hAnsi="Calibri" w:cs="Verdana"/>
                <w:b/>
                <w:color w:val="262626"/>
                <w:lang w:eastAsia="it-IT"/>
              </w:rPr>
              <w:t>STORIA</w:t>
            </w:r>
            <w:r>
              <w:rPr>
                <w:rFonts w:ascii="Calibri" w:hAnsi="Calibri" w:cs="Verdana"/>
                <w:color w:val="262626"/>
                <w:lang w:eastAsia="it-IT"/>
              </w:rPr>
              <w:t xml:space="preserve"> dei furetti avuti in passato: indicare se sono ancora vivi o, se sono deceduti, quando e di cosa sono morti:</w:t>
            </w:r>
          </w:p>
          <w:p w14:paraId="15F8AE39" w14:textId="77777777" w:rsidR="00FD3A71" w:rsidRDefault="00FD3A71">
            <w:pPr>
              <w:widowControl w:val="0"/>
              <w:suppressAutoHyphens w:val="0"/>
              <w:autoSpaceDE w:val="0"/>
              <w:autoSpaceDN w:val="0"/>
              <w:adjustRightInd w:val="0"/>
              <w:ind w:right="-567"/>
              <w:rPr>
                <w:rFonts w:ascii="Calibri" w:hAnsi="Calibri" w:cs="Verdana"/>
                <w:b/>
                <w:color w:val="262626"/>
                <w:lang w:eastAsia="it-IT"/>
              </w:rPr>
            </w:pPr>
          </w:p>
          <w:p w14:paraId="00407755" w14:textId="77777777" w:rsidR="00FD3A71" w:rsidRDefault="00FD3A71">
            <w:pPr>
              <w:widowControl w:val="0"/>
              <w:suppressAutoHyphens w:val="0"/>
              <w:autoSpaceDE w:val="0"/>
              <w:autoSpaceDN w:val="0"/>
              <w:adjustRightInd w:val="0"/>
              <w:ind w:right="-567"/>
              <w:rPr>
                <w:rFonts w:ascii="Calibri" w:hAnsi="Calibri" w:cs="Verdana"/>
                <w:b/>
                <w:color w:val="262626"/>
                <w:lang w:eastAsia="it-IT"/>
              </w:rPr>
            </w:pPr>
          </w:p>
          <w:p w14:paraId="442EBB50" w14:textId="77777777" w:rsidR="00FD3A71" w:rsidRDefault="00FD3A71">
            <w:pPr>
              <w:widowControl w:val="0"/>
              <w:suppressAutoHyphens w:val="0"/>
              <w:autoSpaceDE w:val="0"/>
              <w:autoSpaceDN w:val="0"/>
              <w:adjustRightInd w:val="0"/>
              <w:ind w:right="-567"/>
              <w:rPr>
                <w:rFonts w:ascii="Calibri" w:hAnsi="Calibri" w:cs="Verdana"/>
                <w:b/>
                <w:color w:val="262626"/>
                <w:lang w:eastAsia="it-IT"/>
              </w:rPr>
            </w:pPr>
          </w:p>
        </w:tc>
      </w:tr>
      <w:tr w:rsidR="00FD3A71" w14:paraId="2AC81BF5" w14:textId="77777777" w:rsidTr="001201AB">
        <w:tc>
          <w:tcPr>
            <w:tcW w:w="10343" w:type="dxa"/>
          </w:tcPr>
          <w:p w14:paraId="33766F6C" w14:textId="77777777" w:rsidR="00FD3A71" w:rsidRDefault="00000000">
            <w:pPr>
              <w:widowControl w:val="0"/>
              <w:suppressAutoHyphens w:val="0"/>
              <w:autoSpaceDE w:val="0"/>
              <w:autoSpaceDN w:val="0"/>
              <w:adjustRightInd w:val="0"/>
              <w:ind w:right="-567"/>
              <w:rPr>
                <w:rFonts w:ascii="Calibri" w:hAnsi="Calibri" w:cs="Verdana"/>
                <w:color w:val="262626"/>
                <w:lang w:eastAsia="it-IT"/>
              </w:rPr>
            </w:pPr>
            <w:r>
              <w:rPr>
                <w:rFonts w:ascii="Calibri" w:hAnsi="Calibri" w:cs="Verdana"/>
                <w:b/>
                <w:color w:val="262626"/>
                <w:lang w:eastAsia="it-IT"/>
              </w:rPr>
              <w:t>GESTIONE</w:t>
            </w:r>
            <w:r>
              <w:rPr>
                <w:rFonts w:ascii="Calibri" w:hAnsi="Calibri" w:cs="Verdana"/>
                <w:color w:val="262626"/>
                <w:lang w:eastAsia="it-IT"/>
              </w:rPr>
              <w:t xml:space="preserve">: </w:t>
            </w:r>
            <w:r>
              <w:rPr>
                <w:rFonts w:ascii="Calibri" w:hAnsi="Calibri" w:cs="Verdana"/>
                <w:b/>
                <w:color w:val="262626"/>
                <w:lang w:eastAsia="it-IT"/>
              </w:rPr>
              <w:t>DOVE alloggia</w:t>
            </w:r>
            <w:r>
              <w:rPr>
                <w:rFonts w:ascii="Calibri" w:hAnsi="Calibri" w:cs="Verdana"/>
                <w:color w:val="262626"/>
                <w:lang w:eastAsia="it-IT"/>
              </w:rPr>
              <w:t xml:space="preserve"> il tuo furetto quando tu non sei in casa? (libero in tutta casa, resta in una </w:t>
            </w:r>
            <w:proofErr w:type="spellStart"/>
            <w:r>
              <w:rPr>
                <w:rFonts w:ascii="Calibri" w:hAnsi="Calibri" w:cs="Verdana"/>
                <w:color w:val="262626"/>
                <w:lang w:eastAsia="it-IT"/>
              </w:rPr>
              <w:t>playpen</w:t>
            </w:r>
            <w:proofErr w:type="spellEnd"/>
            <w:r>
              <w:rPr>
                <w:rFonts w:ascii="Calibri" w:hAnsi="Calibri" w:cs="Verdana"/>
                <w:color w:val="262626"/>
                <w:lang w:eastAsia="it-IT"/>
              </w:rPr>
              <w:t xml:space="preserve">/recinto, stanza dedicata in sicurezza, recinto o gabbia all’esterno, gabbia, altro – indicare le dimensioni o indicare una foto </w:t>
            </w:r>
          </w:p>
          <w:p w14:paraId="619D4EBC" w14:textId="77777777" w:rsidR="00FD3A71" w:rsidRDefault="00000000">
            <w:pPr>
              <w:widowControl w:val="0"/>
              <w:suppressAutoHyphens w:val="0"/>
              <w:autoSpaceDE w:val="0"/>
              <w:autoSpaceDN w:val="0"/>
              <w:adjustRightInd w:val="0"/>
              <w:ind w:right="-567"/>
              <w:rPr>
                <w:rFonts w:ascii="Calibri" w:hAnsi="Calibri" w:cs="Verdana"/>
                <w:color w:val="262626"/>
                <w:lang w:eastAsia="it-IT"/>
              </w:rPr>
            </w:pPr>
            <w:r>
              <w:rPr>
                <w:rFonts w:ascii="Calibri" w:hAnsi="Calibri" w:cs="Verdana"/>
                <w:color w:val="262626"/>
                <w:lang w:eastAsia="it-IT"/>
              </w:rPr>
              <w:t>o link di un’immagine)</w:t>
            </w:r>
          </w:p>
          <w:p w14:paraId="6AE26D98" w14:textId="77777777" w:rsidR="00FD3A71" w:rsidRDefault="00FD3A71">
            <w:pPr>
              <w:widowControl w:val="0"/>
              <w:suppressAutoHyphens w:val="0"/>
              <w:autoSpaceDE w:val="0"/>
              <w:autoSpaceDN w:val="0"/>
              <w:adjustRightInd w:val="0"/>
              <w:ind w:right="-567"/>
              <w:rPr>
                <w:rFonts w:ascii="Calibri" w:hAnsi="Calibri" w:cs="Verdana"/>
                <w:color w:val="262626"/>
                <w:lang w:eastAsia="it-IT"/>
              </w:rPr>
            </w:pPr>
          </w:p>
          <w:p w14:paraId="0B933E42" w14:textId="77777777" w:rsidR="00FD3A71" w:rsidRDefault="00FD3A71">
            <w:pPr>
              <w:tabs>
                <w:tab w:val="left" w:pos="-360"/>
              </w:tabs>
              <w:ind w:right="-567"/>
              <w:rPr>
                <w:rFonts w:ascii="Calibri" w:hAnsi="Calibri" w:cs="Verdana"/>
                <w:b/>
                <w:color w:val="262626"/>
                <w:lang w:eastAsia="it-IT"/>
              </w:rPr>
            </w:pPr>
          </w:p>
        </w:tc>
      </w:tr>
      <w:tr w:rsidR="00FD3A71" w14:paraId="77BE2ACF" w14:textId="77777777" w:rsidTr="001201AB">
        <w:tc>
          <w:tcPr>
            <w:tcW w:w="10343" w:type="dxa"/>
          </w:tcPr>
          <w:p w14:paraId="59E53F66" w14:textId="77777777" w:rsidR="00FD3A71" w:rsidRDefault="00000000">
            <w:pPr>
              <w:widowControl w:val="0"/>
              <w:suppressAutoHyphens w:val="0"/>
              <w:autoSpaceDE w:val="0"/>
              <w:autoSpaceDN w:val="0"/>
              <w:adjustRightInd w:val="0"/>
              <w:ind w:right="-567"/>
              <w:rPr>
                <w:rFonts w:ascii="Calibri" w:hAnsi="Calibri" w:cs="Verdana"/>
                <w:color w:val="262626"/>
                <w:lang w:eastAsia="it-IT"/>
              </w:rPr>
            </w:pPr>
            <w:r>
              <w:rPr>
                <w:rFonts w:ascii="Calibri" w:hAnsi="Calibri" w:cs="Verdana"/>
                <w:b/>
                <w:bCs/>
                <w:color w:val="262626"/>
                <w:lang w:val="en-US" w:eastAsia="it-IT"/>
              </w:rPr>
              <w:t>GESTIONE</w:t>
            </w:r>
            <w:r>
              <w:rPr>
                <w:rFonts w:ascii="Calibri" w:hAnsi="Calibri" w:cs="Verdana"/>
                <w:color w:val="262626"/>
                <w:lang w:val="en-US" w:eastAsia="it-IT"/>
              </w:rPr>
              <w:t xml:space="preserve">: </w:t>
            </w:r>
            <w:r>
              <w:rPr>
                <w:rFonts w:ascii="Calibri" w:hAnsi="Calibri" w:cs="Verdana"/>
                <w:b/>
                <w:bCs/>
                <w:color w:val="262626"/>
                <w:lang w:val="en-US" w:eastAsia="it-IT"/>
              </w:rPr>
              <w:t>TEMPO</w:t>
            </w:r>
            <w:r>
              <w:rPr>
                <w:rFonts w:ascii="Calibri" w:hAnsi="Calibri" w:cs="Verdana"/>
                <w:color w:val="262626"/>
                <w:lang w:val="en-US" w:eastAsia="it-IT"/>
              </w:rPr>
              <w:t xml:space="preserve">  </w:t>
            </w:r>
            <w:proofErr w:type="spellStart"/>
            <w:r>
              <w:rPr>
                <w:rFonts w:ascii="Calibri" w:hAnsi="Calibri" w:cs="Verdana"/>
                <w:color w:val="262626"/>
                <w:lang w:val="en-US" w:eastAsia="it-IT"/>
              </w:rPr>
              <w:t>quanto</w:t>
            </w:r>
            <w:proofErr w:type="spellEnd"/>
            <w:r>
              <w:rPr>
                <w:rFonts w:ascii="Calibri" w:hAnsi="Calibri" w:cs="Verdana"/>
                <w:color w:val="262626"/>
                <w:lang w:val="en-US" w:eastAsia="it-IT"/>
              </w:rPr>
              <w:t xml:space="preserve"> tempo il </w:t>
            </w:r>
            <w:proofErr w:type="spellStart"/>
            <w:r>
              <w:rPr>
                <w:rFonts w:ascii="Calibri" w:hAnsi="Calibri" w:cs="Verdana"/>
                <w:color w:val="262626"/>
                <w:lang w:val="en-US" w:eastAsia="it-IT"/>
              </w:rPr>
              <w:t>furetto</w:t>
            </w:r>
            <w:proofErr w:type="spellEnd"/>
            <w:r>
              <w:rPr>
                <w:rFonts w:ascii="Calibri" w:hAnsi="Calibri" w:cs="Verdana"/>
                <w:color w:val="262626"/>
                <w:lang w:val="en-US" w:eastAsia="it-IT"/>
              </w:rPr>
              <w:t xml:space="preserve"> </w:t>
            </w:r>
            <w:proofErr w:type="spellStart"/>
            <w:r>
              <w:rPr>
                <w:rFonts w:ascii="Calibri" w:hAnsi="Calibri" w:cs="Verdana"/>
                <w:color w:val="262626"/>
                <w:lang w:val="en-US" w:eastAsia="it-IT"/>
              </w:rPr>
              <w:t>resta</w:t>
            </w:r>
            <w:proofErr w:type="spellEnd"/>
            <w:r>
              <w:rPr>
                <w:rFonts w:ascii="Calibri" w:hAnsi="Calibri" w:cs="Verdana"/>
                <w:color w:val="262626"/>
                <w:lang w:val="en-US" w:eastAsia="it-IT"/>
              </w:rPr>
              <w:t xml:space="preserve"> </w:t>
            </w:r>
            <w:proofErr w:type="spellStart"/>
            <w:r>
              <w:rPr>
                <w:rFonts w:ascii="Calibri" w:hAnsi="Calibri" w:cs="Verdana"/>
                <w:color w:val="262626"/>
                <w:lang w:val="en-US" w:eastAsia="it-IT"/>
              </w:rPr>
              <w:t>confinato</w:t>
            </w:r>
            <w:proofErr w:type="spellEnd"/>
            <w:r>
              <w:rPr>
                <w:rFonts w:ascii="Calibri" w:hAnsi="Calibri" w:cs="Verdana"/>
                <w:color w:val="262626"/>
                <w:lang w:val="en-US" w:eastAsia="it-IT"/>
              </w:rPr>
              <w:t xml:space="preserve"> </w:t>
            </w:r>
            <w:proofErr w:type="spellStart"/>
            <w:r>
              <w:rPr>
                <w:rFonts w:ascii="Calibri" w:hAnsi="Calibri" w:cs="Verdana"/>
                <w:color w:val="262626"/>
                <w:lang w:val="en-US" w:eastAsia="it-IT"/>
              </w:rPr>
              <w:t>nell'alloggio</w:t>
            </w:r>
            <w:proofErr w:type="spellEnd"/>
            <w:r>
              <w:rPr>
                <w:rFonts w:ascii="Calibri" w:hAnsi="Calibri" w:cs="Verdana"/>
                <w:color w:val="262626"/>
                <w:lang w:val="en-US" w:eastAsia="it-IT"/>
              </w:rPr>
              <w:t xml:space="preserve"> </w:t>
            </w:r>
            <w:proofErr w:type="spellStart"/>
            <w:r>
              <w:rPr>
                <w:rFonts w:ascii="Calibri" w:hAnsi="Calibri" w:cs="Verdana"/>
                <w:color w:val="262626"/>
                <w:lang w:val="en-US" w:eastAsia="it-IT"/>
              </w:rPr>
              <w:t>che</w:t>
            </w:r>
            <w:proofErr w:type="spellEnd"/>
            <w:r>
              <w:rPr>
                <w:rFonts w:ascii="Calibri" w:hAnsi="Calibri" w:cs="Verdana"/>
                <w:color w:val="262626"/>
                <w:lang w:val="en-US" w:eastAsia="it-IT"/>
              </w:rPr>
              <w:t xml:space="preserve"> </w:t>
            </w:r>
            <w:proofErr w:type="spellStart"/>
            <w:r>
              <w:rPr>
                <w:rFonts w:ascii="Calibri" w:hAnsi="Calibri" w:cs="Verdana"/>
                <w:color w:val="262626"/>
                <w:lang w:val="en-US" w:eastAsia="it-IT"/>
              </w:rPr>
              <w:t>hai</w:t>
            </w:r>
            <w:proofErr w:type="spellEnd"/>
            <w:r>
              <w:rPr>
                <w:rFonts w:ascii="Calibri" w:hAnsi="Calibri" w:cs="Verdana"/>
                <w:color w:val="262626"/>
                <w:lang w:val="en-US" w:eastAsia="it-IT"/>
              </w:rPr>
              <w:t xml:space="preserve"> </w:t>
            </w:r>
            <w:proofErr w:type="spellStart"/>
            <w:r>
              <w:rPr>
                <w:rFonts w:ascii="Calibri" w:hAnsi="Calibri" w:cs="Verdana"/>
                <w:color w:val="262626"/>
                <w:lang w:val="en-US" w:eastAsia="it-IT"/>
              </w:rPr>
              <w:t>indicato</w:t>
            </w:r>
            <w:proofErr w:type="spellEnd"/>
            <w:r>
              <w:rPr>
                <w:rFonts w:ascii="Calibri" w:hAnsi="Calibri" w:cs="Verdana"/>
                <w:color w:val="262626"/>
                <w:lang w:val="en-US" w:eastAsia="it-IT"/>
              </w:rPr>
              <w:t xml:space="preserve"> </w:t>
            </w:r>
            <w:proofErr w:type="spellStart"/>
            <w:r>
              <w:rPr>
                <w:rFonts w:ascii="Calibri" w:hAnsi="Calibri" w:cs="Verdana"/>
                <w:color w:val="262626"/>
                <w:lang w:val="en-US" w:eastAsia="it-IT"/>
              </w:rPr>
              <w:t>nella</w:t>
            </w:r>
            <w:proofErr w:type="spellEnd"/>
            <w:r>
              <w:rPr>
                <w:rFonts w:ascii="Calibri" w:hAnsi="Calibri" w:cs="Verdana"/>
                <w:color w:val="262626"/>
                <w:lang w:val="en-US" w:eastAsia="it-IT"/>
              </w:rPr>
              <w:t xml:space="preserve"> </w:t>
            </w:r>
            <w:proofErr w:type="spellStart"/>
            <w:r>
              <w:rPr>
                <w:rFonts w:ascii="Calibri" w:hAnsi="Calibri" w:cs="Verdana"/>
                <w:color w:val="262626"/>
                <w:lang w:val="en-US" w:eastAsia="it-IT"/>
              </w:rPr>
              <w:t>domanda</w:t>
            </w:r>
            <w:proofErr w:type="spellEnd"/>
            <w:r>
              <w:rPr>
                <w:rFonts w:ascii="Calibri" w:hAnsi="Calibri" w:cs="Verdana"/>
                <w:color w:val="262626"/>
                <w:lang w:val="en-US" w:eastAsia="it-IT"/>
              </w:rPr>
              <w:t xml:space="preserve"> </w:t>
            </w:r>
            <w:proofErr w:type="spellStart"/>
            <w:r>
              <w:rPr>
                <w:rFonts w:ascii="Calibri" w:hAnsi="Calibri" w:cs="Verdana"/>
                <w:color w:val="262626"/>
                <w:lang w:val="en-US" w:eastAsia="it-IT"/>
              </w:rPr>
              <w:t>precedente</w:t>
            </w:r>
            <w:proofErr w:type="spellEnd"/>
            <w:r>
              <w:rPr>
                <w:rFonts w:ascii="Calibri" w:hAnsi="Calibri" w:cs="Verdana"/>
                <w:color w:val="262626"/>
                <w:lang w:val="en-US" w:eastAsia="it-IT"/>
              </w:rPr>
              <w:t xml:space="preserve">? </w:t>
            </w:r>
          </w:p>
          <w:p w14:paraId="4ABE0B23" w14:textId="77777777" w:rsidR="00FD3A71" w:rsidRDefault="00000000">
            <w:pPr>
              <w:widowControl w:val="0"/>
              <w:suppressAutoHyphens w:val="0"/>
              <w:autoSpaceDE w:val="0"/>
              <w:autoSpaceDN w:val="0"/>
              <w:adjustRightInd w:val="0"/>
              <w:ind w:right="-567"/>
              <w:rPr>
                <w:rFonts w:ascii="Calibri" w:hAnsi="Calibri" w:cs="Verdana"/>
                <w:color w:val="262626"/>
                <w:lang w:eastAsia="it-IT"/>
              </w:rPr>
            </w:pPr>
            <w:proofErr w:type="spellStart"/>
            <w:r>
              <w:rPr>
                <w:rFonts w:ascii="Calibri" w:hAnsi="Calibri" w:cs="Verdana"/>
                <w:color w:val="262626"/>
                <w:lang w:val="en-US" w:eastAsia="it-IT"/>
              </w:rPr>
              <w:t>Quantificalo</w:t>
            </w:r>
            <w:proofErr w:type="spellEnd"/>
            <w:r>
              <w:rPr>
                <w:rFonts w:ascii="Calibri" w:hAnsi="Calibri" w:cs="Verdana"/>
                <w:color w:val="262626"/>
                <w:lang w:val="en-US" w:eastAsia="it-IT"/>
              </w:rPr>
              <w:t xml:space="preserve"> in ore. </w:t>
            </w:r>
          </w:p>
        </w:tc>
      </w:tr>
      <w:tr w:rsidR="00FD3A71" w14:paraId="10F4055C" w14:textId="77777777" w:rsidTr="001201AB">
        <w:trPr>
          <w:trHeight w:val="504"/>
        </w:trPr>
        <w:tc>
          <w:tcPr>
            <w:tcW w:w="10343" w:type="dxa"/>
          </w:tcPr>
          <w:p w14:paraId="557D3305" w14:textId="77777777" w:rsidR="00FD3A71" w:rsidRDefault="00000000">
            <w:pPr>
              <w:widowControl w:val="0"/>
              <w:suppressAutoHyphens w:val="0"/>
              <w:autoSpaceDE w:val="0"/>
              <w:autoSpaceDN w:val="0"/>
              <w:adjustRightInd w:val="0"/>
              <w:ind w:right="-567"/>
              <w:rPr>
                <w:rFonts w:ascii="Calibri" w:hAnsi="Calibri" w:cs="Verdana"/>
                <w:color w:val="262626"/>
                <w:lang w:eastAsia="it-IT"/>
              </w:rPr>
            </w:pPr>
            <w:r>
              <w:rPr>
                <w:rFonts w:ascii="Calibri" w:hAnsi="Calibri" w:cs="Verdana"/>
                <w:b/>
                <w:bCs/>
                <w:color w:val="262626"/>
                <w:lang w:val="en-US" w:eastAsia="it-IT"/>
              </w:rPr>
              <w:t>GESTIONE</w:t>
            </w:r>
            <w:r>
              <w:rPr>
                <w:rFonts w:ascii="Calibri" w:hAnsi="Calibri" w:cs="Verdana"/>
                <w:color w:val="262626"/>
                <w:lang w:val="en-US" w:eastAsia="it-IT"/>
              </w:rPr>
              <w:t xml:space="preserve">: </w:t>
            </w:r>
            <w:proofErr w:type="spellStart"/>
            <w:r>
              <w:rPr>
                <w:rFonts w:ascii="Calibri" w:hAnsi="Calibri" w:cs="Verdana"/>
                <w:color w:val="262626"/>
                <w:lang w:val="en-US" w:eastAsia="it-IT"/>
              </w:rPr>
              <w:t>quanto</w:t>
            </w:r>
            <w:proofErr w:type="spellEnd"/>
            <w:r>
              <w:rPr>
                <w:rFonts w:ascii="Calibri" w:hAnsi="Calibri" w:cs="Verdana"/>
                <w:color w:val="262626"/>
                <w:lang w:val="en-US" w:eastAsia="it-IT"/>
              </w:rPr>
              <w:t xml:space="preserve"> </w:t>
            </w:r>
            <w:r>
              <w:rPr>
                <w:rFonts w:ascii="Calibri" w:hAnsi="Calibri" w:cs="Verdana"/>
                <w:b/>
                <w:bCs/>
                <w:color w:val="262626"/>
                <w:lang w:val="en-US" w:eastAsia="it-IT"/>
              </w:rPr>
              <w:t>TEMPO</w:t>
            </w:r>
            <w:r>
              <w:rPr>
                <w:rFonts w:ascii="Calibri" w:hAnsi="Calibri" w:cs="Verdana"/>
                <w:color w:val="262626"/>
                <w:lang w:val="en-US" w:eastAsia="it-IT"/>
              </w:rPr>
              <w:t xml:space="preserve"> il </w:t>
            </w:r>
            <w:proofErr w:type="spellStart"/>
            <w:r>
              <w:rPr>
                <w:rFonts w:ascii="Calibri" w:hAnsi="Calibri" w:cs="Verdana"/>
                <w:color w:val="262626"/>
                <w:lang w:val="en-US" w:eastAsia="it-IT"/>
              </w:rPr>
              <w:t>furetto</w:t>
            </w:r>
            <w:proofErr w:type="spellEnd"/>
            <w:r>
              <w:rPr>
                <w:rFonts w:ascii="Calibri" w:hAnsi="Calibri" w:cs="Verdana"/>
                <w:color w:val="262626"/>
                <w:lang w:val="en-US" w:eastAsia="it-IT"/>
              </w:rPr>
              <w:t xml:space="preserve"> </w:t>
            </w:r>
            <w:proofErr w:type="spellStart"/>
            <w:r>
              <w:rPr>
                <w:rFonts w:ascii="Calibri" w:hAnsi="Calibri" w:cs="Verdana"/>
                <w:color w:val="262626"/>
                <w:lang w:val="en-US" w:eastAsia="it-IT"/>
              </w:rPr>
              <w:t>vive</w:t>
            </w:r>
            <w:proofErr w:type="spellEnd"/>
            <w:r>
              <w:rPr>
                <w:rFonts w:ascii="Calibri" w:hAnsi="Calibri" w:cs="Verdana"/>
                <w:color w:val="262626"/>
                <w:lang w:val="en-US" w:eastAsia="it-IT"/>
              </w:rPr>
              <w:t xml:space="preserve"> con </w:t>
            </w:r>
            <w:proofErr w:type="spellStart"/>
            <w:r>
              <w:rPr>
                <w:rFonts w:ascii="Calibri" w:hAnsi="Calibri" w:cs="Verdana"/>
                <w:color w:val="262626"/>
                <w:lang w:val="en-US" w:eastAsia="it-IT"/>
              </w:rPr>
              <w:t>te</w:t>
            </w:r>
            <w:proofErr w:type="spellEnd"/>
            <w:r>
              <w:rPr>
                <w:rFonts w:ascii="Calibri" w:hAnsi="Calibri" w:cs="Verdana"/>
                <w:color w:val="262626"/>
                <w:lang w:val="en-US" w:eastAsia="it-IT"/>
              </w:rPr>
              <w:t xml:space="preserve"> e la </w:t>
            </w:r>
            <w:proofErr w:type="spellStart"/>
            <w:r>
              <w:rPr>
                <w:rFonts w:ascii="Calibri" w:hAnsi="Calibri" w:cs="Verdana"/>
                <w:color w:val="262626"/>
                <w:lang w:val="en-US" w:eastAsia="it-IT"/>
              </w:rPr>
              <w:t>tua</w:t>
            </w:r>
            <w:proofErr w:type="spellEnd"/>
            <w:r>
              <w:rPr>
                <w:rFonts w:ascii="Calibri" w:hAnsi="Calibri" w:cs="Verdana"/>
                <w:color w:val="262626"/>
                <w:lang w:val="en-US" w:eastAsia="it-IT"/>
              </w:rPr>
              <w:t xml:space="preserve"> </w:t>
            </w:r>
            <w:proofErr w:type="spellStart"/>
            <w:r>
              <w:rPr>
                <w:rFonts w:ascii="Calibri" w:hAnsi="Calibri" w:cs="Verdana"/>
                <w:color w:val="262626"/>
                <w:lang w:val="en-US" w:eastAsia="it-IT"/>
              </w:rPr>
              <w:t>famiglia</w:t>
            </w:r>
            <w:proofErr w:type="spellEnd"/>
            <w:r>
              <w:rPr>
                <w:rFonts w:ascii="Calibri" w:hAnsi="Calibri" w:cs="Verdana"/>
                <w:color w:val="262626"/>
                <w:lang w:val="en-US" w:eastAsia="it-IT"/>
              </w:rPr>
              <w:t xml:space="preserve">? </w:t>
            </w:r>
            <w:proofErr w:type="spellStart"/>
            <w:r>
              <w:rPr>
                <w:rFonts w:ascii="Calibri" w:hAnsi="Calibri" w:cs="Verdana"/>
                <w:color w:val="262626"/>
                <w:lang w:val="en-US" w:eastAsia="it-IT"/>
              </w:rPr>
              <w:t>Quantificalo</w:t>
            </w:r>
            <w:proofErr w:type="spellEnd"/>
            <w:r>
              <w:rPr>
                <w:rFonts w:ascii="Calibri" w:hAnsi="Calibri" w:cs="Verdana"/>
                <w:color w:val="262626"/>
                <w:lang w:val="en-US" w:eastAsia="it-IT"/>
              </w:rPr>
              <w:t xml:space="preserve"> in ore.</w:t>
            </w:r>
          </w:p>
          <w:p w14:paraId="3F1B2F57" w14:textId="77777777" w:rsidR="00FD3A71" w:rsidRDefault="00FD3A71">
            <w:pPr>
              <w:widowControl w:val="0"/>
              <w:suppressAutoHyphens w:val="0"/>
              <w:autoSpaceDE w:val="0"/>
              <w:autoSpaceDN w:val="0"/>
              <w:adjustRightInd w:val="0"/>
              <w:ind w:right="-567"/>
              <w:rPr>
                <w:rFonts w:ascii="Calibri" w:hAnsi="Calibri" w:cs="Verdana"/>
                <w:color w:val="262626"/>
                <w:sz w:val="15"/>
                <w:szCs w:val="15"/>
                <w:lang w:eastAsia="it-IT"/>
              </w:rPr>
            </w:pPr>
          </w:p>
        </w:tc>
      </w:tr>
      <w:tr w:rsidR="00FD3A71" w14:paraId="732CD6EC" w14:textId="77777777" w:rsidTr="001201AB">
        <w:tc>
          <w:tcPr>
            <w:tcW w:w="10343" w:type="dxa"/>
          </w:tcPr>
          <w:p w14:paraId="7C7E4B59" w14:textId="77777777" w:rsidR="00FD3A71" w:rsidRDefault="00000000">
            <w:pPr>
              <w:widowControl w:val="0"/>
              <w:suppressAutoHyphens w:val="0"/>
              <w:autoSpaceDE w:val="0"/>
              <w:autoSpaceDN w:val="0"/>
              <w:adjustRightInd w:val="0"/>
              <w:ind w:right="-567"/>
              <w:rPr>
                <w:rFonts w:ascii="Calibri" w:hAnsi="Calibri" w:cs="Verdana"/>
                <w:b/>
                <w:color w:val="262626"/>
                <w:lang w:eastAsia="it-IT"/>
              </w:rPr>
            </w:pPr>
            <w:r>
              <w:rPr>
                <w:rFonts w:ascii="Calibri" w:hAnsi="Calibri" w:cs="Verdana"/>
                <w:b/>
                <w:color w:val="262626"/>
                <w:lang w:val="en-US" w:eastAsia="it-IT"/>
              </w:rPr>
              <w:t xml:space="preserve">GESTIONE: </w:t>
            </w:r>
            <w:proofErr w:type="spellStart"/>
            <w:r>
              <w:rPr>
                <w:rFonts w:ascii="Calibri" w:hAnsi="Calibri" w:cs="Verdana"/>
                <w:color w:val="262626"/>
                <w:lang w:val="en-US" w:eastAsia="it-IT"/>
              </w:rPr>
              <w:t>descrivi</w:t>
            </w:r>
            <w:proofErr w:type="spellEnd"/>
            <w:r>
              <w:rPr>
                <w:rFonts w:ascii="Calibri" w:hAnsi="Calibri" w:cs="Verdana"/>
                <w:color w:val="262626"/>
                <w:lang w:val="en-US" w:eastAsia="it-IT"/>
              </w:rPr>
              <w:t xml:space="preserve"> come </w:t>
            </w:r>
            <w:proofErr w:type="spellStart"/>
            <w:r>
              <w:rPr>
                <w:rFonts w:ascii="Calibri" w:hAnsi="Calibri" w:cs="Verdana"/>
                <w:color w:val="262626"/>
                <w:lang w:val="en-US" w:eastAsia="it-IT"/>
              </w:rPr>
              <w:t>si</w:t>
            </w:r>
            <w:proofErr w:type="spellEnd"/>
            <w:r>
              <w:rPr>
                <w:rFonts w:ascii="Calibri" w:hAnsi="Calibri" w:cs="Verdana"/>
                <w:color w:val="262626"/>
                <w:lang w:val="en-US" w:eastAsia="it-IT"/>
              </w:rPr>
              <w:t xml:space="preserve"> </w:t>
            </w:r>
            <w:proofErr w:type="spellStart"/>
            <w:r>
              <w:rPr>
                <w:rFonts w:ascii="Calibri" w:hAnsi="Calibri" w:cs="Verdana"/>
                <w:color w:val="262626"/>
                <w:lang w:val="en-US" w:eastAsia="it-IT"/>
              </w:rPr>
              <w:t>svolge</w:t>
            </w:r>
            <w:proofErr w:type="spellEnd"/>
            <w:r>
              <w:rPr>
                <w:rFonts w:ascii="Calibri" w:hAnsi="Calibri" w:cs="Verdana"/>
                <w:color w:val="262626"/>
                <w:lang w:val="en-US" w:eastAsia="it-IT"/>
              </w:rPr>
              <w:t xml:space="preserve"> </w:t>
            </w:r>
            <w:proofErr w:type="spellStart"/>
            <w:r>
              <w:rPr>
                <w:rFonts w:ascii="Calibri" w:hAnsi="Calibri" w:cs="Verdana"/>
                <w:color w:val="262626"/>
                <w:lang w:val="en-US" w:eastAsia="it-IT"/>
              </w:rPr>
              <w:t>una</w:t>
            </w:r>
            <w:proofErr w:type="spellEnd"/>
            <w:r>
              <w:rPr>
                <w:rFonts w:ascii="Calibri" w:hAnsi="Calibri" w:cs="Verdana"/>
                <w:b/>
                <w:color w:val="262626"/>
                <w:lang w:val="en-US" w:eastAsia="it-IT"/>
              </w:rPr>
              <w:t xml:space="preserve"> GIORNATA "TIPO" </w:t>
            </w:r>
            <w:proofErr w:type="spellStart"/>
            <w:r>
              <w:rPr>
                <w:rFonts w:ascii="Calibri" w:hAnsi="Calibri" w:cs="Verdana"/>
                <w:color w:val="262626"/>
                <w:lang w:val="en-US" w:eastAsia="it-IT"/>
              </w:rPr>
              <w:t>della</w:t>
            </w:r>
            <w:proofErr w:type="spellEnd"/>
            <w:r>
              <w:rPr>
                <w:rFonts w:ascii="Calibri" w:hAnsi="Calibri" w:cs="Verdana"/>
                <w:color w:val="262626"/>
                <w:lang w:val="en-US" w:eastAsia="it-IT"/>
              </w:rPr>
              <w:t xml:space="preserve"> </w:t>
            </w:r>
            <w:proofErr w:type="spellStart"/>
            <w:r>
              <w:rPr>
                <w:rFonts w:ascii="Calibri" w:hAnsi="Calibri" w:cs="Verdana"/>
                <w:color w:val="262626"/>
                <w:lang w:val="en-US" w:eastAsia="it-IT"/>
              </w:rPr>
              <w:t>tua</w:t>
            </w:r>
            <w:proofErr w:type="spellEnd"/>
            <w:r>
              <w:rPr>
                <w:rFonts w:ascii="Calibri" w:hAnsi="Calibri" w:cs="Verdana"/>
                <w:color w:val="262626"/>
                <w:lang w:val="en-US" w:eastAsia="it-IT"/>
              </w:rPr>
              <w:t xml:space="preserve"> vita con il </w:t>
            </w:r>
            <w:proofErr w:type="spellStart"/>
            <w:r>
              <w:rPr>
                <w:rFonts w:ascii="Calibri" w:hAnsi="Calibri" w:cs="Verdana"/>
                <w:color w:val="262626"/>
                <w:lang w:val="en-US" w:eastAsia="it-IT"/>
              </w:rPr>
              <w:t>tuo</w:t>
            </w:r>
            <w:proofErr w:type="spellEnd"/>
            <w:r>
              <w:rPr>
                <w:rFonts w:ascii="Calibri" w:hAnsi="Calibri" w:cs="Verdana"/>
                <w:color w:val="262626"/>
                <w:lang w:val="en-US" w:eastAsia="it-IT"/>
              </w:rPr>
              <w:t xml:space="preserve"> </w:t>
            </w:r>
            <w:proofErr w:type="spellStart"/>
            <w:r>
              <w:rPr>
                <w:rFonts w:ascii="Calibri" w:hAnsi="Calibri" w:cs="Verdana"/>
                <w:color w:val="262626"/>
                <w:lang w:val="en-US" w:eastAsia="it-IT"/>
              </w:rPr>
              <w:t>furetto</w:t>
            </w:r>
            <w:proofErr w:type="spellEnd"/>
            <w:r>
              <w:rPr>
                <w:rFonts w:ascii="Calibri" w:hAnsi="Calibri" w:cs="Verdana"/>
                <w:b/>
                <w:color w:val="262626"/>
                <w:lang w:val="en-US" w:eastAsia="it-IT"/>
              </w:rPr>
              <w:t>:</w:t>
            </w:r>
          </w:p>
          <w:p w14:paraId="141D86A0" w14:textId="77777777" w:rsidR="00FD3A71" w:rsidRDefault="00FD3A71">
            <w:pPr>
              <w:widowControl w:val="0"/>
              <w:suppressAutoHyphens w:val="0"/>
              <w:autoSpaceDE w:val="0"/>
              <w:autoSpaceDN w:val="0"/>
              <w:adjustRightInd w:val="0"/>
              <w:ind w:right="-567"/>
              <w:rPr>
                <w:rFonts w:ascii="Calibri" w:hAnsi="Calibri" w:cs="Verdana"/>
                <w:b/>
                <w:color w:val="262626"/>
                <w:lang w:eastAsia="it-IT"/>
              </w:rPr>
            </w:pPr>
          </w:p>
          <w:p w14:paraId="7E9B989E" w14:textId="77777777" w:rsidR="00FD3A71" w:rsidRDefault="00FD3A71">
            <w:pPr>
              <w:widowControl w:val="0"/>
              <w:suppressAutoHyphens w:val="0"/>
              <w:autoSpaceDE w:val="0"/>
              <w:autoSpaceDN w:val="0"/>
              <w:adjustRightInd w:val="0"/>
              <w:ind w:right="-567"/>
              <w:rPr>
                <w:rFonts w:ascii="Calibri" w:hAnsi="Calibri" w:cs="Verdana"/>
                <w:b/>
                <w:color w:val="262626"/>
                <w:lang w:eastAsia="it-IT"/>
              </w:rPr>
            </w:pPr>
          </w:p>
          <w:p w14:paraId="7DEFCA32" w14:textId="4717FEED" w:rsidR="00DF4EE9" w:rsidRDefault="00DF4EE9">
            <w:pPr>
              <w:widowControl w:val="0"/>
              <w:suppressAutoHyphens w:val="0"/>
              <w:autoSpaceDE w:val="0"/>
              <w:autoSpaceDN w:val="0"/>
              <w:adjustRightInd w:val="0"/>
              <w:ind w:right="-567"/>
              <w:rPr>
                <w:rFonts w:ascii="Calibri" w:hAnsi="Calibri" w:cs="Verdana"/>
                <w:b/>
                <w:color w:val="262626"/>
                <w:lang w:eastAsia="it-IT"/>
              </w:rPr>
            </w:pPr>
          </w:p>
        </w:tc>
      </w:tr>
      <w:tr w:rsidR="00FD3A71" w14:paraId="6F66070A" w14:textId="77777777" w:rsidTr="001201AB">
        <w:tc>
          <w:tcPr>
            <w:tcW w:w="10343" w:type="dxa"/>
          </w:tcPr>
          <w:p w14:paraId="1A3E1831" w14:textId="77777777" w:rsidR="00FD3A71" w:rsidRDefault="00000000">
            <w:pPr>
              <w:widowControl w:val="0"/>
              <w:suppressAutoHyphens w:val="0"/>
              <w:autoSpaceDE w:val="0"/>
              <w:autoSpaceDN w:val="0"/>
              <w:adjustRightInd w:val="0"/>
              <w:ind w:right="-567"/>
              <w:rPr>
                <w:rFonts w:ascii="Calibri" w:hAnsi="Calibri" w:cs="Verdana"/>
                <w:color w:val="262626"/>
                <w:lang w:eastAsia="it-IT"/>
              </w:rPr>
            </w:pPr>
            <w:r>
              <w:rPr>
                <w:rFonts w:ascii="Calibri" w:hAnsi="Calibri" w:cs="Verdana"/>
                <w:b/>
                <w:color w:val="262626"/>
                <w:lang w:eastAsia="it-IT"/>
              </w:rPr>
              <w:t>GESTIONE</w:t>
            </w:r>
            <w:r>
              <w:rPr>
                <w:rFonts w:ascii="Calibri" w:hAnsi="Calibri" w:cs="Verdana"/>
                <w:color w:val="262626"/>
                <w:lang w:eastAsia="it-IT"/>
              </w:rPr>
              <w:t xml:space="preserve">: Hai un </w:t>
            </w:r>
            <w:r>
              <w:rPr>
                <w:rFonts w:ascii="Calibri" w:hAnsi="Calibri" w:cs="Verdana"/>
                <w:b/>
                <w:bCs/>
                <w:color w:val="262626"/>
                <w:lang w:eastAsia="it-IT"/>
              </w:rPr>
              <w:t>giardino</w:t>
            </w:r>
            <w:r>
              <w:rPr>
                <w:rFonts w:ascii="Calibri" w:hAnsi="Calibri" w:cs="Verdana"/>
                <w:color w:val="262626"/>
                <w:lang w:eastAsia="it-IT"/>
              </w:rPr>
              <w:t xml:space="preserve"> in sicurezza e lasci libero il tuo furetto? Specificare bene.</w:t>
            </w:r>
          </w:p>
          <w:p w14:paraId="5B32DE66" w14:textId="77777777" w:rsidR="00FD3A71" w:rsidRDefault="00FD3A71">
            <w:pPr>
              <w:widowControl w:val="0"/>
              <w:suppressAutoHyphens w:val="0"/>
              <w:autoSpaceDE w:val="0"/>
              <w:autoSpaceDN w:val="0"/>
              <w:adjustRightInd w:val="0"/>
              <w:ind w:right="-567"/>
              <w:rPr>
                <w:rFonts w:ascii="Calibri" w:hAnsi="Calibri" w:cs="Verdana"/>
                <w:color w:val="262626"/>
                <w:lang w:eastAsia="it-IT"/>
              </w:rPr>
            </w:pPr>
          </w:p>
          <w:p w14:paraId="498ADDA6" w14:textId="77777777" w:rsidR="00FD3A71" w:rsidRDefault="00FD3A71">
            <w:pPr>
              <w:tabs>
                <w:tab w:val="left" w:pos="-360"/>
              </w:tabs>
              <w:ind w:right="-567"/>
              <w:rPr>
                <w:rFonts w:ascii="Calibri" w:hAnsi="Calibri" w:cs="Verdana"/>
                <w:b/>
                <w:color w:val="262626"/>
                <w:lang w:eastAsia="it-IT"/>
              </w:rPr>
            </w:pPr>
          </w:p>
        </w:tc>
      </w:tr>
    </w:tbl>
    <w:p w14:paraId="3828ED64" w14:textId="77777777" w:rsidR="00FD3A71" w:rsidRDefault="00FD3A71">
      <w:pPr>
        <w:widowControl w:val="0"/>
        <w:suppressAutoHyphens w:val="0"/>
        <w:autoSpaceDE w:val="0"/>
        <w:autoSpaceDN w:val="0"/>
        <w:adjustRightInd w:val="0"/>
        <w:ind w:right="-567"/>
        <w:rPr>
          <w:rFonts w:ascii="Calibri" w:hAnsi="Calibri" w:cs="Verdana"/>
          <w:b/>
          <w:color w:val="262626"/>
          <w:lang w:eastAsia="it-IT"/>
        </w:rPr>
      </w:pPr>
    </w:p>
    <w:p w14:paraId="1527D864" w14:textId="77777777" w:rsidR="00FD3A71" w:rsidRDefault="00FD3A71">
      <w:pPr>
        <w:widowControl w:val="0"/>
        <w:suppressAutoHyphens w:val="0"/>
        <w:autoSpaceDE w:val="0"/>
        <w:autoSpaceDN w:val="0"/>
        <w:adjustRightInd w:val="0"/>
        <w:ind w:right="-567"/>
        <w:rPr>
          <w:rFonts w:ascii="Calibri" w:hAnsi="Calibri" w:cs="Verdana"/>
          <w:b/>
          <w:color w:val="262626"/>
          <w:lang w:eastAsia="it-IT"/>
        </w:rPr>
      </w:pPr>
    </w:p>
    <w:p w14:paraId="34A53D9C" w14:textId="77777777" w:rsidR="00FD3A71" w:rsidRDefault="00FD3A71">
      <w:pPr>
        <w:widowControl w:val="0"/>
        <w:suppressAutoHyphens w:val="0"/>
        <w:autoSpaceDE w:val="0"/>
        <w:autoSpaceDN w:val="0"/>
        <w:adjustRightInd w:val="0"/>
        <w:ind w:right="-567"/>
        <w:rPr>
          <w:rFonts w:ascii="Calibri" w:hAnsi="Calibri" w:cs="Verdana"/>
          <w:b/>
          <w:color w:val="262626"/>
          <w:lang w:eastAsia="it-IT"/>
        </w:rPr>
      </w:pPr>
    </w:p>
    <w:p w14:paraId="423955E0" w14:textId="77777777" w:rsidR="00FD3A71" w:rsidRDefault="00000000">
      <w:pPr>
        <w:tabs>
          <w:tab w:val="left" w:pos="-360"/>
        </w:tabs>
        <w:ind w:right="-567"/>
        <w:rPr>
          <w:rFonts w:ascii="Calibri" w:hAnsi="Calibri" w:cs="Verdana"/>
          <w:color w:val="262626"/>
          <w:lang w:eastAsia="it-IT"/>
        </w:rPr>
      </w:pPr>
      <w:r>
        <w:rPr>
          <w:rFonts w:ascii="Calibri" w:hAnsi="Calibri" w:cs="Verdana"/>
          <w:b/>
          <w:bCs/>
          <w:caps/>
          <w:color w:val="FF0000"/>
          <w:sz w:val="24"/>
          <w:szCs w:val="24"/>
          <w:lang w:eastAsia="it-IT"/>
        </w:rPr>
        <w:t>MEDICO VETERINARIO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3"/>
      </w:tblGrid>
      <w:tr w:rsidR="00FD3A71" w14:paraId="0BBF247E" w14:textId="77777777" w:rsidTr="001201AB">
        <w:tc>
          <w:tcPr>
            <w:tcW w:w="10343" w:type="dxa"/>
          </w:tcPr>
          <w:p w14:paraId="2CA041CD" w14:textId="77777777" w:rsidR="00FD3A71" w:rsidRDefault="00000000">
            <w:pPr>
              <w:widowControl w:val="0"/>
              <w:suppressAutoHyphens w:val="0"/>
              <w:autoSpaceDE w:val="0"/>
              <w:autoSpaceDN w:val="0"/>
              <w:adjustRightInd w:val="0"/>
              <w:ind w:right="-567"/>
              <w:rPr>
                <w:rFonts w:ascii="Calibri" w:hAnsi="Calibri" w:cs="Verdana"/>
                <w:color w:val="262626"/>
                <w:lang w:eastAsia="it-IT"/>
              </w:rPr>
            </w:pPr>
            <w:r>
              <w:rPr>
                <w:rFonts w:ascii="Calibri" w:hAnsi="Calibri" w:cs="Verdana"/>
                <w:b/>
                <w:color w:val="262626"/>
                <w:lang w:eastAsia="it-IT"/>
              </w:rPr>
              <w:t xml:space="preserve">VETERINARIO: </w:t>
            </w:r>
            <w:r>
              <w:rPr>
                <w:rFonts w:ascii="Calibri" w:hAnsi="Calibri" w:cs="Verdana"/>
                <w:color w:val="262626"/>
                <w:lang w:eastAsia="it-IT"/>
              </w:rPr>
              <w:t xml:space="preserve">indica per favore il </w:t>
            </w:r>
            <w:r>
              <w:rPr>
                <w:rFonts w:ascii="Calibri" w:hAnsi="Calibri" w:cs="Verdana"/>
                <w:b/>
                <w:color w:val="262626"/>
                <w:lang w:eastAsia="it-IT"/>
              </w:rPr>
              <w:t>NOME</w:t>
            </w:r>
            <w:r>
              <w:rPr>
                <w:rFonts w:ascii="Calibri" w:hAnsi="Calibri" w:cs="Verdana"/>
                <w:color w:val="262626"/>
                <w:lang w:eastAsia="it-IT"/>
              </w:rPr>
              <w:t xml:space="preserve"> del tuo veterinario segnalando recapiti e indirizzo:</w:t>
            </w:r>
          </w:p>
          <w:p w14:paraId="1B091DA2" w14:textId="77777777" w:rsidR="00FD3A71" w:rsidRDefault="00FD3A71">
            <w:pPr>
              <w:widowControl w:val="0"/>
              <w:suppressAutoHyphens w:val="0"/>
              <w:autoSpaceDE w:val="0"/>
              <w:autoSpaceDN w:val="0"/>
              <w:adjustRightInd w:val="0"/>
              <w:ind w:right="-567"/>
              <w:rPr>
                <w:rFonts w:ascii="Calibri" w:hAnsi="Calibri" w:cs="Verdana"/>
                <w:color w:val="262626"/>
                <w:lang w:eastAsia="it-IT"/>
              </w:rPr>
            </w:pPr>
          </w:p>
          <w:p w14:paraId="47C28041" w14:textId="77777777" w:rsidR="00FD3A71" w:rsidRDefault="00FD3A71">
            <w:pPr>
              <w:widowControl w:val="0"/>
              <w:suppressAutoHyphens w:val="0"/>
              <w:autoSpaceDE w:val="0"/>
              <w:autoSpaceDN w:val="0"/>
              <w:adjustRightInd w:val="0"/>
              <w:ind w:right="-567"/>
              <w:rPr>
                <w:rFonts w:ascii="Calibri" w:hAnsi="Calibri" w:cs="Verdana"/>
                <w:color w:val="262626"/>
                <w:lang w:eastAsia="it-IT"/>
              </w:rPr>
            </w:pPr>
          </w:p>
        </w:tc>
      </w:tr>
      <w:tr w:rsidR="00FD3A71" w14:paraId="5DB5D425" w14:textId="77777777" w:rsidTr="001201AB">
        <w:tc>
          <w:tcPr>
            <w:tcW w:w="10343" w:type="dxa"/>
          </w:tcPr>
          <w:p w14:paraId="3EE7B84F" w14:textId="77777777" w:rsidR="00FD3A71" w:rsidRDefault="00000000">
            <w:pPr>
              <w:widowControl w:val="0"/>
              <w:suppressAutoHyphens w:val="0"/>
              <w:autoSpaceDE w:val="0"/>
              <w:autoSpaceDN w:val="0"/>
              <w:adjustRightInd w:val="0"/>
              <w:ind w:right="-567"/>
              <w:rPr>
                <w:rFonts w:ascii="Calibri" w:hAnsi="Calibri" w:cs="Verdana"/>
                <w:color w:val="262626"/>
                <w:lang w:eastAsia="it-IT"/>
              </w:rPr>
            </w:pPr>
            <w:r>
              <w:rPr>
                <w:rFonts w:ascii="Calibri" w:hAnsi="Calibri" w:cs="Verdana"/>
                <w:b/>
                <w:color w:val="262626"/>
                <w:lang w:eastAsia="it-IT"/>
              </w:rPr>
              <w:t>VETERINARIO</w:t>
            </w:r>
            <w:r>
              <w:rPr>
                <w:rFonts w:ascii="Calibri" w:hAnsi="Calibri" w:cs="Verdana"/>
                <w:color w:val="262626"/>
                <w:lang w:eastAsia="it-IT"/>
              </w:rPr>
              <w:t xml:space="preserve">: che </w:t>
            </w:r>
            <w:r>
              <w:rPr>
                <w:rFonts w:ascii="Calibri" w:hAnsi="Calibri" w:cs="Verdana"/>
                <w:b/>
                <w:bCs/>
                <w:color w:val="262626"/>
                <w:lang w:eastAsia="it-IT"/>
              </w:rPr>
              <w:t>ESPERIENZA</w:t>
            </w:r>
            <w:r>
              <w:rPr>
                <w:rFonts w:ascii="Calibri" w:hAnsi="Calibri" w:cs="Verdana"/>
                <w:color w:val="262626"/>
                <w:lang w:eastAsia="it-IT"/>
              </w:rPr>
              <w:t xml:space="preserve"> ha con i furetti? (vede solo il mio furetto, ne vede molti, non saprei dire, </w:t>
            </w:r>
            <w:proofErr w:type="spellStart"/>
            <w:r>
              <w:rPr>
                <w:rFonts w:ascii="Calibri" w:hAnsi="Calibri" w:cs="Verdana"/>
                <w:color w:val="262626"/>
                <w:lang w:eastAsia="it-IT"/>
              </w:rPr>
              <w:t>ecc</w:t>
            </w:r>
            <w:proofErr w:type="spellEnd"/>
            <w:r>
              <w:rPr>
                <w:rFonts w:ascii="Calibri" w:hAnsi="Calibri" w:cs="Verdana"/>
                <w:color w:val="262626"/>
                <w:lang w:eastAsia="it-IT"/>
              </w:rPr>
              <w:t>):</w:t>
            </w:r>
          </w:p>
          <w:p w14:paraId="5A9693ED" w14:textId="77777777" w:rsidR="00FD3A71" w:rsidRDefault="00FD3A71">
            <w:pPr>
              <w:widowControl w:val="0"/>
              <w:suppressAutoHyphens w:val="0"/>
              <w:autoSpaceDE w:val="0"/>
              <w:autoSpaceDN w:val="0"/>
              <w:adjustRightInd w:val="0"/>
              <w:ind w:right="-567"/>
              <w:rPr>
                <w:rFonts w:ascii="Calibri" w:hAnsi="Calibri" w:cs="Verdana"/>
                <w:b/>
                <w:color w:val="262626"/>
                <w:lang w:eastAsia="it-IT"/>
              </w:rPr>
            </w:pPr>
          </w:p>
        </w:tc>
      </w:tr>
      <w:tr w:rsidR="00FD3A71" w14:paraId="4F7A9533" w14:textId="77777777" w:rsidTr="001201AB">
        <w:trPr>
          <w:trHeight w:val="950"/>
        </w:trPr>
        <w:tc>
          <w:tcPr>
            <w:tcW w:w="10343" w:type="dxa"/>
          </w:tcPr>
          <w:p w14:paraId="2398829C" w14:textId="77777777" w:rsidR="00FD3A71" w:rsidRDefault="00000000">
            <w:pPr>
              <w:widowControl w:val="0"/>
              <w:suppressAutoHyphens w:val="0"/>
              <w:autoSpaceDE w:val="0"/>
              <w:autoSpaceDN w:val="0"/>
              <w:adjustRightInd w:val="0"/>
              <w:ind w:right="-567"/>
              <w:rPr>
                <w:rFonts w:ascii="Calibri" w:hAnsi="Calibri" w:cs="Verdana"/>
                <w:color w:val="262626"/>
                <w:lang w:eastAsia="it-IT"/>
              </w:rPr>
            </w:pPr>
            <w:r>
              <w:rPr>
                <w:rFonts w:ascii="Calibri" w:hAnsi="Calibri" w:cs="Verdana"/>
                <w:b/>
                <w:color w:val="262626"/>
                <w:lang w:eastAsia="it-IT"/>
              </w:rPr>
              <w:t>VETERINARIO</w:t>
            </w:r>
            <w:r>
              <w:rPr>
                <w:rFonts w:ascii="Calibri" w:hAnsi="Calibri" w:cs="Verdana"/>
                <w:color w:val="262626"/>
                <w:lang w:eastAsia="it-IT"/>
              </w:rPr>
              <w:t xml:space="preserve">: racconta la </w:t>
            </w:r>
            <w:r>
              <w:rPr>
                <w:rFonts w:ascii="Calibri" w:hAnsi="Calibri" w:cs="Verdana"/>
                <w:b/>
                <w:bCs/>
                <w:color w:val="262626"/>
                <w:lang w:eastAsia="it-IT"/>
              </w:rPr>
              <w:t>STORIA CLINICA</w:t>
            </w:r>
            <w:r>
              <w:rPr>
                <w:rFonts w:ascii="Calibri" w:hAnsi="Calibri" w:cs="Verdana"/>
                <w:color w:val="262626"/>
                <w:lang w:eastAsia="it-IT"/>
              </w:rPr>
              <w:t xml:space="preserve"> del tuo furetto (quali vaccinazioni, eventuali patologie e relative cure </w:t>
            </w:r>
          </w:p>
          <w:p w14:paraId="2CD7551E" w14:textId="77777777" w:rsidR="00FD3A71" w:rsidRDefault="00000000">
            <w:pPr>
              <w:widowControl w:val="0"/>
              <w:suppressAutoHyphens w:val="0"/>
              <w:autoSpaceDE w:val="0"/>
              <w:autoSpaceDN w:val="0"/>
              <w:adjustRightInd w:val="0"/>
              <w:ind w:right="-567"/>
              <w:rPr>
                <w:rFonts w:ascii="Calibri" w:hAnsi="Calibri" w:cs="Verdana"/>
                <w:color w:val="262626"/>
                <w:lang w:eastAsia="it-IT"/>
              </w:rPr>
            </w:pPr>
            <w:r>
              <w:rPr>
                <w:rFonts w:ascii="Calibri" w:hAnsi="Calibri" w:cs="Verdana"/>
                <w:color w:val="262626"/>
                <w:lang w:eastAsia="it-IT"/>
              </w:rPr>
              <w:t xml:space="preserve">ha </w:t>
            </w:r>
            <w:proofErr w:type="spellStart"/>
            <w:r>
              <w:rPr>
                <w:rFonts w:ascii="Calibri" w:hAnsi="Calibri" w:cs="Verdana"/>
                <w:color w:val="262626"/>
                <w:lang w:eastAsia="it-IT"/>
              </w:rPr>
              <w:t>affettuato</w:t>
            </w:r>
            <w:proofErr w:type="spellEnd"/>
            <w:r>
              <w:rPr>
                <w:rFonts w:ascii="Calibri" w:hAnsi="Calibri" w:cs="Verdana"/>
                <w:color w:val="262626"/>
                <w:lang w:eastAsia="it-IT"/>
              </w:rPr>
              <w:t>)</w:t>
            </w:r>
          </w:p>
          <w:p w14:paraId="5BE92D73" w14:textId="77777777" w:rsidR="00FD3A71" w:rsidRDefault="00FD3A71">
            <w:pPr>
              <w:widowControl w:val="0"/>
              <w:suppressAutoHyphens w:val="0"/>
              <w:autoSpaceDE w:val="0"/>
              <w:autoSpaceDN w:val="0"/>
              <w:adjustRightInd w:val="0"/>
              <w:ind w:right="-567"/>
              <w:rPr>
                <w:rFonts w:ascii="Calibri" w:hAnsi="Calibri" w:cs="Verdana"/>
                <w:color w:val="262626"/>
                <w:lang w:eastAsia="it-IT"/>
              </w:rPr>
            </w:pPr>
          </w:p>
          <w:p w14:paraId="1B816E8B" w14:textId="77777777" w:rsidR="00FD3A71" w:rsidRDefault="00FD3A71">
            <w:pPr>
              <w:widowControl w:val="0"/>
              <w:suppressAutoHyphens w:val="0"/>
              <w:autoSpaceDE w:val="0"/>
              <w:autoSpaceDN w:val="0"/>
              <w:adjustRightInd w:val="0"/>
              <w:ind w:right="-567"/>
              <w:rPr>
                <w:rFonts w:ascii="Calibri" w:hAnsi="Calibri" w:cs="Verdana"/>
                <w:b/>
                <w:color w:val="262626"/>
                <w:lang w:eastAsia="it-IT"/>
              </w:rPr>
            </w:pPr>
          </w:p>
        </w:tc>
      </w:tr>
    </w:tbl>
    <w:p w14:paraId="2CBAA30A" w14:textId="77777777" w:rsidR="00FD3A71" w:rsidRDefault="00FD3A71">
      <w:pPr>
        <w:widowControl w:val="0"/>
        <w:suppressAutoHyphens w:val="0"/>
        <w:autoSpaceDE w:val="0"/>
        <w:autoSpaceDN w:val="0"/>
        <w:adjustRightInd w:val="0"/>
        <w:ind w:right="-567"/>
        <w:rPr>
          <w:rFonts w:ascii="Calibri" w:hAnsi="Calibri" w:cs="Verdana"/>
          <w:color w:val="262626"/>
          <w:lang w:eastAsia="it-IT"/>
        </w:rPr>
      </w:pPr>
    </w:p>
    <w:p w14:paraId="0F0D847D" w14:textId="77777777" w:rsidR="00FD3A71" w:rsidRDefault="00000000">
      <w:pPr>
        <w:widowControl w:val="0"/>
        <w:suppressAutoHyphens w:val="0"/>
        <w:autoSpaceDE w:val="0"/>
        <w:autoSpaceDN w:val="0"/>
        <w:adjustRightInd w:val="0"/>
        <w:ind w:right="-567"/>
        <w:rPr>
          <w:rFonts w:ascii="Calibri" w:hAnsi="Calibri" w:cs="Verdana"/>
          <w:b/>
          <w:bCs/>
          <w:caps/>
          <w:color w:val="FF0000"/>
          <w:sz w:val="24"/>
          <w:lang w:eastAsia="it-IT"/>
        </w:rPr>
      </w:pPr>
      <w:r>
        <w:rPr>
          <w:rFonts w:ascii="Calibri" w:hAnsi="Calibri" w:cs="Verdana"/>
          <w:b/>
          <w:bCs/>
          <w:caps/>
          <w:color w:val="FF0000"/>
          <w:sz w:val="24"/>
          <w:lang w:eastAsia="it-IT"/>
        </w:rPr>
        <w:t>Informazioni su eventuali altri animali della famiglia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3"/>
      </w:tblGrid>
      <w:tr w:rsidR="00FD3A71" w14:paraId="5EA15571" w14:textId="77777777" w:rsidTr="001201AB">
        <w:tc>
          <w:tcPr>
            <w:tcW w:w="10343" w:type="dxa"/>
          </w:tcPr>
          <w:p w14:paraId="2AC60B43" w14:textId="64E62908" w:rsidR="001201AB" w:rsidRDefault="00000000">
            <w:pPr>
              <w:widowControl w:val="0"/>
              <w:suppressAutoHyphens w:val="0"/>
              <w:autoSpaceDE w:val="0"/>
              <w:autoSpaceDN w:val="0"/>
              <w:adjustRightInd w:val="0"/>
              <w:ind w:right="-567"/>
              <w:rPr>
                <w:rFonts w:ascii="Calibri" w:hAnsi="Calibri" w:cs="Verdana"/>
                <w:color w:val="262626"/>
                <w:lang w:eastAsia="it-IT"/>
              </w:rPr>
            </w:pPr>
            <w:r>
              <w:rPr>
                <w:rFonts w:ascii="Calibri" w:hAnsi="Calibri" w:cs="Verdana"/>
                <w:b/>
                <w:color w:val="262626"/>
                <w:lang w:eastAsia="it-IT"/>
              </w:rPr>
              <w:t>STORIA</w:t>
            </w:r>
            <w:r>
              <w:rPr>
                <w:rFonts w:ascii="Calibri" w:hAnsi="Calibri" w:cs="Verdana"/>
                <w:color w:val="262626"/>
                <w:lang w:eastAsia="it-IT"/>
              </w:rPr>
              <w:t xml:space="preserve">: Raccontaci la STORIA </w:t>
            </w:r>
            <w:r>
              <w:rPr>
                <w:rFonts w:ascii="Calibri" w:hAnsi="Calibri" w:cs="Verdana"/>
                <w:color w:val="262626"/>
                <w:lang w:val="en-US" w:eastAsia="it-IT"/>
              </w:rPr>
              <w:t xml:space="preserve">PASSATA E PRESENTE </w:t>
            </w:r>
            <w:r>
              <w:rPr>
                <w:rFonts w:ascii="Calibri" w:hAnsi="Calibri" w:cs="Verdana"/>
                <w:color w:val="262626"/>
                <w:lang w:eastAsia="it-IT"/>
              </w:rPr>
              <w:t xml:space="preserve">degli eventuali altri animali avuti (razze, durata della loro vita, malattie, </w:t>
            </w:r>
          </w:p>
          <w:p w14:paraId="14A05853" w14:textId="24E2C5AC" w:rsidR="00FD3A71" w:rsidRDefault="00000000">
            <w:pPr>
              <w:widowControl w:val="0"/>
              <w:suppressAutoHyphens w:val="0"/>
              <w:autoSpaceDE w:val="0"/>
              <w:autoSpaceDN w:val="0"/>
              <w:adjustRightInd w:val="0"/>
              <w:ind w:right="-567"/>
              <w:rPr>
                <w:rFonts w:ascii="Calibri" w:hAnsi="Calibri" w:cs="Verdana"/>
                <w:color w:val="262626"/>
                <w:lang w:eastAsia="it-IT"/>
              </w:rPr>
            </w:pPr>
            <w:r>
              <w:rPr>
                <w:rFonts w:ascii="Calibri" w:hAnsi="Calibri" w:cs="Verdana"/>
                <w:color w:val="262626"/>
                <w:lang w:eastAsia="it-IT"/>
              </w:rPr>
              <w:t>cure ecc.):</w:t>
            </w:r>
          </w:p>
          <w:p w14:paraId="6669225F" w14:textId="77777777" w:rsidR="00FD3A71" w:rsidRDefault="00FD3A71">
            <w:pPr>
              <w:widowControl w:val="0"/>
              <w:suppressAutoHyphens w:val="0"/>
              <w:autoSpaceDE w:val="0"/>
              <w:autoSpaceDN w:val="0"/>
              <w:adjustRightInd w:val="0"/>
              <w:ind w:right="-567"/>
              <w:rPr>
                <w:rFonts w:ascii="Calibri" w:hAnsi="Calibri" w:cs="Verdana"/>
                <w:color w:val="262626"/>
                <w:lang w:eastAsia="it-IT"/>
              </w:rPr>
            </w:pPr>
          </w:p>
          <w:p w14:paraId="6A587585" w14:textId="77777777" w:rsidR="00FD3A71" w:rsidRDefault="00FD3A71">
            <w:pPr>
              <w:widowControl w:val="0"/>
              <w:suppressAutoHyphens w:val="0"/>
              <w:autoSpaceDE w:val="0"/>
              <w:autoSpaceDN w:val="0"/>
              <w:adjustRightInd w:val="0"/>
              <w:ind w:right="-567"/>
              <w:rPr>
                <w:rFonts w:ascii="Calibri" w:hAnsi="Calibri" w:cs="Verdana"/>
                <w:color w:val="262626"/>
                <w:lang w:eastAsia="it-IT"/>
              </w:rPr>
            </w:pPr>
          </w:p>
        </w:tc>
      </w:tr>
    </w:tbl>
    <w:p w14:paraId="6E57BFFE" w14:textId="77777777" w:rsidR="00FD3A71" w:rsidRDefault="00FD3A71">
      <w:pPr>
        <w:widowControl w:val="0"/>
        <w:suppressAutoHyphens w:val="0"/>
        <w:autoSpaceDE w:val="0"/>
        <w:autoSpaceDN w:val="0"/>
        <w:adjustRightInd w:val="0"/>
        <w:ind w:right="-567"/>
        <w:rPr>
          <w:rFonts w:ascii="Calibri" w:hAnsi="Calibri" w:cs="Verdana"/>
          <w:b/>
          <w:color w:val="FF0000"/>
          <w:sz w:val="24"/>
          <w:lang w:eastAsia="it-IT"/>
        </w:rPr>
      </w:pPr>
    </w:p>
    <w:p w14:paraId="376D5B5A" w14:textId="77777777" w:rsidR="00FD3A71" w:rsidRDefault="00000000">
      <w:pPr>
        <w:widowControl w:val="0"/>
        <w:suppressAutoHyphens w:val="0"/>
        <w:autoSpaceDE w:val="0"/>
        <w:autoSpaceDN w:val="0"/>
        <w:adjustRightInd w:val="0"/>
        <w:ind w:right="-567"/>
        <w:rPr>
          <w:rFonts w:ascii="Calibri" w:hAnsi="Calibri" w:cs="Verdana"/>
          <w:b/>
          <w:color w:val="FF0000"/>
          <w:sz w:val="24"/>
          <w:lang w:eastAsia="it-IT"/>
        </w:rPr>
      </w:pPr>
      <w:r>
        <w:rPr>
          <w:rFonts w:ascii="Calibri" w:hAnsi="Calibri" w:cs="Verdana"/>
          <w:b/>
          <w:color w:val="FF0000"/>
          <w:sz w:val="24"/>
          <w:lang w:eastAsia="it-IT"/>
        </w:rPr>
        <w:t>REGOLAMENTO ADOZIONI E GESTIONE DEL FURETTO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3"/>
      </w:tblGrid>
      <w:tr w:rsidR="00FD3A71" w14:paraId="336316C3" w14:textId="77777777" w:rsidTr="001201AB">
        <w:tc>
          <w:tcPr>
            <w:tcW w:w="10343" w:type="dxa"/>
          </w:tcPr>
          <w:p w14:paraId="79564AB5" w14:textId="77777777" w:rsidR="00FD3A71" w:rsidRDefault="00000000">
            <w:pPr>
              <w:rPr>
                <w:rFonts w:ascii="Calibri" w:hAnsi="Calibri" w:cs="Verdana"/>
                <w:color w:val="262626"/>
                <w:lang w:eastAsia="it-IT"/>
              </w:rPr>
            </w:pPr>
            <w:r>
              <w:t>Hai letto</w:t>
            </w:r>
            <w:r>
              <w:rPr>
                <w:lang w:val="en-US"/>
              </w:rPr>
              <w:t xml:space="preserve"> il </w:t>
            </w:r>
            <w:r>
              <w:rPr>
                <w:b/>
                <w:bCs/>
                <w:color w:val="FF0000"/>
                <w:lang w:val="en-US"/>
              </w:rPr>
              <w:t xml:space="preserve">REGOLAMENTO ADOZIONI </w:t>
            </w:r>
            <w:hyperlink r:id="rId8" w:tooltip="https://www.furettomania.it/adotta-un-furetto/regolamento-adozioni-fm/" w:history="1">
              <w:r w:rsidRPr="00541460">
                <w:rPr>
                  <w:rStyle w:val="Collegamentoipertestuale"/>
                  <w:rFonts w:asciiTheme="minorHAnsi" w:hAnsiTheme="minorHAnsi" w:cstheme="minorHAnsi"/>
                  <w:b/>
                  <w:bCs/>
                </w:rPr>
                <w:t>https://www.furettomania.it/adotta-un-furetto/regolamento-adozioni-fm</w:t>
              </w:r>
              <w:r w:rsidRPr="00541460">
                <w:rPr>
                  <w:rStyle w:val="Collegamentoipertestuale"/>
                  <w:rFonts w:asciiTheme="minorHAnsi" w:hAnsiTheme="minorHAnsi" w:cstheme="minorHAnsi"/>
                  <w:b/>
                  <w:bCs/>
                  <w:lang w:val="en-US"/>
                </w:rPr>
                <w:t>/</w:t>
              </w:r>
            </w:hyperlink>
            <w:r>
              <w:rPr>
                <w:b/>
                <w:bCs/>
                <w:color w:val="0000FF"/>
                <w:lang w:val="en-US"/>
              </w:rPr>
              <w:t xml:space="preserve"> </w:t>
            </w:r>
            <w:r>
              <w:rPr>
                <w:rFonts w:ascii="Calibri" w:hAnsi="Calibri" w:cs="Verdana"/>
                <w:color w:val="262626"/>
                <w:lang w:val="en-US" w:eastAsia="it-IT"/>
              </w:rPr>
              <w:t xml:space="preserve">e </w:t>
            </w:r>
            <w:proofErr w:type="spellStart"/>
            <w:r>
              <w:rPr>
                <w:rFonts w:ascii="Calibri" w:hAnsi="Calibri" w:cs="Verdana"/>
                <w:color w:val="262626"/>
                <w:lang w:val="en-US" w:eastAsia="it-IT"/>
              </w:rPr>
              <w:t>i</w:t>
            </w:r>
            <w:proofErr w:type="spellEnd"/>
            <w:r>
              <w:rPr>
                <w:rFonts w:ascii="Calibri" w:hAnsi="Calibri" w:cs="Verdana"/>
                <w:color w:val="262626"/>
                <w:lang w:val="en-US" w:eastAsia="it-IT"/>
              </w:rPr>
              <w:t xml:space="preserve"> </w:t>
            </w:r>
            <w:r>
              <w:rPr>
                <w:rFonts w:ascii="Calibri" w:hAnsi="Calibri" w:cs="Verdana"/>
                <w:color w:val="262626"/>
                <w:lang w:eastAsia="it-IT"/>
              </w:rPr>
              <w:t xml:space="preserve"> </w:t>
            </w:r>
            <w:r>
              <w:rPr>
                <w:rFonts w:ascii="Calibri" w:hAnsi="Calibri" w:cs="Verdana"/>
                <w:b/>
                <w:color w:val="FF0000"/>
                <w:lang w:eastAsia="it-IT"/>
              </w:rPr>
              <w:t xml:space="preserve">CONSIGLI DI GESTIONE </w:t>
            </w:r>
            <w:hyperlink r:id="rId9" w:tooltip="https://www.furettomania.it/tutto-sul-furetto/prima-di-accogliere-il-furetto/" w:history="1">
              <w:r>
                <w:rPr>
                  <w:rStyle w:val="Collegamentoipertestuale"/>
                  <w:rFonts w:ascii="Calibri" w:hAnsi="Calibri" w:cs="Verdana"/>
                  <w:b/>
                  <w:bCs/>
                  <w:lang w:val="en-US" w:eastAsia="it-IT"/>
                </w:rPr>
                <w:t>https://www.furettomania.it/tutto-sul-furetto/prima-di-accogliere-il-furetto/</w:t>
              </w:r>
            </w:hyperlink>
            <w:r>
              <w:rPr>
                <w:lang w:val="en-US"/>
              </w:rPr>
              <w:t xml:space="preserve"> </w:t>
            </w:r>
            <w:r>
              <w:rPr>
                <w:rFonts w:ascii="Calibri" w:hAnsi="Calibri" w:cs="Verdana"/>
                <w:color w:val="262626"/>
                <w:lang w:eastAsia="it-IT"/>
              </w:rPr>
              <w:t>e sei favorevole ad applicarli? Se non lo sei, quali aspetti non condividi e perché?</w:t>
            </w:r>
          </w:p>
          <w:p w14:paraId="7E7CF8BD" w14:textId="77777777" w:rsidR="00FD3A71" w:rsidRDefault="00FD3A71">
            <w:pPr>
              <w:widowControl w:val="0"/>
              <w:suppressAutoHyphens w:val="0"/>
              <w:autoSpaceDE w:val="0"/>
              <w:autoSpaceDN w:val="0"/>
              <w:adjustRightInd w:val="0"/>
              <w:ind w:right="-567"/>
              <w:rPr>
                <w:rFonts w:ascii="Calibri" w:hAnsi="Calibri" w:cs="Verdana"/>
                <w:color w:val="262626"/>
                <w:lang w:eastAsia="it-IT"/>
              </w:rPr>
            </w:pPr>
          </w:p>
          <w:p w14:paraId="1B5F5596" w14:textId="77777777" w:rsidR="00FD3A71" w:rsidRDefault="00FD3A71">
            <w:pPr>
              <w:widowControl w:val="0"/>
              <w:suppressAutoHyphens w:val="0"/>
              <w:autoSpaceDE w:val="0"/>
              <w:autoSpaceDN w:val="0"/>
              <w:adjustRightInd w:val="0"/>
              <w:ind w:right="-567"/>
              <w:rPr>
                <w:rFonts w:ascii="Calibri" w:hAnsi="Calibri" w:cs="Verdana"/>
                <w:color w:val="262626"/>
                <w:lang w:eastAsia="it-IT"/>
              </w:rPr>
            </w:pPr>
          </w:p>
        </w:tc>
      </w:tr>
      <w:tr w:rsidR="00FD3A71" w14:paraId="3B93AD6A" w14:textId="77777777" w:rsidTr="001201AB">
        <w:tc>
          <w:tcPr>
            <w:tcW w:w="10343" w:type="dxa"/>
          </w:tcPr>
          <w:p w14:paraId="7B6D0450" w14:textId="77777777" w:rsidR="00FD3A71" w:rsidRDefault="00000000">
            <w:pPr>
              <w:widowControl w:val="0"/>
              <w:suppressAutoHyphens w:val="0"/>
              <w:autoSpaceDE w:val="0"/>
              <w:autoSpaceDN w:val="0"/>
              <w:adjustRightInd w:val="0"/>
              <w:ind w:right="-567"/>
              <w:rPr>
                <w:rFonts w:ascii="Calibri" w:hAnsi="Calibri" w:cs="Verdana"/>
                <w:color w:val="262626"/>
                <w:lang w:eastAsia="it-IT"/>
              </w:rPr>
            </w:pPr>
            <w:r>
              <w:rPr>
                <w:rFonts w:ascii="Calibri" w:hAnsi="Calibri" w:cs="Verdana"/>
                <w:b/>
                <w:color w:val="262626"/>
                <w:lang w:eastAsia="it-IT"/>
              </w:rPr>
              <w:t>Sei disposto ad attendere il TEMPO necessario</w:t>
            </w:r>
            <w:r>
              <w:rPr>
                <w:rFonts w:ascii="Calibri" w:hAnsi="Calibri" w:cs="Verdana"/>
                <w:color w:val="262626"/>
                <w:lang w:eastAsia="it-IT"/>
              </w:rPr>
              <w:t xml:space="preserve">, a volte anche mesi, prima che arrivi il furetto giusto? in base alle </w:t>
            </w:r>
          </w:p>
          <w:p w14:paraId="204B6A39" w14:textId="77777777" w:rsidR="00FD3A71" w:rsidRDefault="00000000">
            <w:pPr>
              <w:widowControl w:val="0"/>
              <w:suppressAutoHyphens w:val="0"/>
              <w:autoSpaceDE w:val="0"/>
              <w:autoSpaceDN w:val="0"/>
              <w:adjustRightInd w:val="0"/>
              <w:ind w:right="-567"/>
              <w:rPr>
                <w:rFonts w:ascii="Calibri" w:hAnsi="Calibri" w:cs="Verdana"/>
                <w:color w:val="262626"/>
                <w:lang w:eastAsia="it-IT"/>
              </w:rPr>
            </w:pPr>
            <w:r>
              <w:rPr>
                <w:rFonts w:ascii="Calibri" w:hAnsi="Calibri" w:cs="Verdana"/>
                <w:color w:val="262626"/>
                <w:lang w:eastAsia="it-IT"/>
              </w:rPr>
              <w:t>caratteristiche e alla lista di attesa?</w:t>
            </w:r>
          </w:p>
          <w:p w14:paraId="0836DB9C" w14:textId="77777777" w:rsidR="00FD3A71" w:rsidRDefault="00FD3A71">
            <w:pPr>
              <w:widowControl w:val="0"/>
              <w:suppressAutoHyphens w:val="0"/>
              <w:autoSpaceDE w:val="0"/>
              <w:autoSpaceDN w:val="0"/>
              <w:adjustRightInd w:val="0"/>
              <w:ind w:right="-567"/>
              <w:rPr>
                <w:rFonts w:ascii="Calibri" w:hAnsi="Calibri" w:cs="Verdana"/>
                <w:b/>
                <w:color w:val="262626"/>
                <w:lang w:eastAsia="it-IT"/>
              </w:rPr>
            </w:pPr>
          </w:p>
        </w:tc>
      </w:tr>
      <w:tr w:rsidR="00FD3A71" w14:paraId="5BAE071F" w14:textId="77777777" w:rsidTr="001201AB">
        <w:trPr>
          <w:trHeight w:val="741"/>
        </w:trPr>
        <w:tc>
          <w:tcPr>
            <w:tcW w:w="10343" w:type="dxa"/>
          </w:tcPr>
          <w:p w14:paraId="2B7088C3" w14:textId="77777777" w:rsidR="00FD3A71" w:rsidRDefault="0000000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Per portare avanti la domanda di adozione dovrai fare uno o anche più </w:t>
            </w:r>
            <w:r>
              <w:rPr>
                <w:rFonts w:ascii="Calibri" w:hAnsi="Calibri"/>
                <w:b/>
              </w:rPr>
              <w:t>colloqui conoscitivi,</w:t>
            </w:r>
            <w:r>
              <w:rPr>
                <w:rFonts w:ascii="Calibri" w:hAnsi="Calibri"/>
              </w:rPr>
              <w:t xml:space="preserve"> sei disposto a spostarti per andare dal collaboratore più vicino a te?</w:t>
            </w:r>
          </w:p>
          <w:p w14:paraId="173B5EBC" w14:textId="77777777" w:rsidR="00FD3A71" w:rsidRDefault="00FD3A71">
            <w:pPr>
              <w:rPr>
                <w:rFonts w:ascii="Calibri" w:hAnsi="Calibri"/>
              </w:rPr>
            </w:pPr>
          </w:p>
        </w:tc>
      </w:tr>
      <w:tr w:rsidR="00FD3A71" w14:paraId="5AA5AC1E" w14:textId="77777777" w:rsidTr="001201AB">
        <w:tc>
          <w:tcPr>
            <w:tcW w:w="10343" w:type="dxa"/>
          </w:tcPr>
          <w:p w14:paraId="3E540C46" w14:textId="77777777" w:rsidR="00FD3A71" w:rsidRDefault="0000000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Il furetto da adottare, adatto alla famiglia selezionata, non sempre è nella propria zona. </w:t>
            </w:r>
            <w:r>
              <w:rPr>
                <w:rFonts w:ascii="Calibri" w:hAnsi="Calibri"/>
                <w:b/>
              </w:rPr>
              <w:t>Sei disposto a SPOSTARTI per andare a prenderlo?</w:t>
            </w:r>
          </w:p>
          <w:p w14:paraId="3967B55E" w14:textId="77777777" w:rsidR="00FD3A71" w:rsidRDefault="00FD3A71">
            <w:pPr>
              <w:suppressAutoHyphens w:val="0"/>
              <w:rPr>
                <w:rFonts w:ascii="Calibri" w:hAnsi="Calibri"/>
                <w:color w:val="3A4642"/>
                <w:sz w:val="24"/>
                <w:szCs w:val="24"/>
                <w:shd w:val="clear" w:color="auto" w:fill="F6F1EF"/>
                <w:lang w:eastAsia="it-IT"/>
              </w:rPr>
            </w:pPr>
          </w:p>
        </w:tc>
      </w:tr>
      <w:tr w:rsidR="00FD3A71" w14:paraId="7318E943" w14:textId="77777777" w:rsidTr="001201AB">
        <w:tc>
          <w:tcPr>
            <w:tcW w:w="10343" w:type="dxa"/>
          </w:tcPr>
          <w:p w14:paraId="20C8D3FE" w14:textId="77777777" w:rsidR="00FD3A71" w:rsidRDefault="00000000">
            <w:pPr>
              <w:widowControl w:val="0"/>
              <w:suppressAutoHyphens w:val="0"/>
              <w:autoSpaceDE w:val="0"/>
              <w:autoSpaceDN w:val="0"/>
              <w:adjustRightInd w:val="0"/>
              <w:ind w:right="-567"/>
              <w:rPr>
                <w:rFonts w:ascii="Calibri" w:hAnsi="Calibri" w:cs="Verdana"/>
                <w:b/>
                <w:color w:val="262626"/>
                <w:lang w:eastAsia="it-IT"/>
              </w:rPr>
            </w:pPr>
            <w:r>
              <w:rPr>
                <w:rFonts w:ascii="Calibri" w:hAnsi="Calibri" w:cs="Verdana"/>
                <w:b/>
                <w:color w:val="262626"/>
                <w:lang w:eastAsia="it-IT"/>
              </w:rPr>
              <w:t>COSA TI SPINGE AD ADOTTARE UN FURETTO ABBANDONATO?</w:t>
            </w:r>
          </w:p>
          <w:p w14:paraId="537969A0" w14:textId="77777777" w:rsidR="00FD3A71" w:rsidRDefault="00FD3A71">
            <w:pPr>
              <w:widowControl w:val="0"/>
              <w:suppressAutoHyphens w:val="0"/>
              <w:autoSpaceDE w:val="0"/>
              <w:autoSpaceDN w:val="0"/>
              <w:adjustRightInd w:val="0"/>
              <w:ind w:right="-567"/>
              <w:rPr>
                <w:rFonts w:ascii="Calibri" w:hAnsi="Calibri" w:cs="Verdana"/>
                <w:b/>
                <w:color w:val="262626"/>
                <w:lang w:eastAsia="it-IT"/>
              </w:rPr>
            </w:pPr>
          </w:p>
          <w:p w14:paraId="73D5FB5C" w14:textId="77777777" w:rsidR="00FD3A71" w:rsidRDefault="00FD3A71">
            <w:pPr>
              <w:widowControl w:val="0"/>
              <w:suppressAutoHyphens w:val="0"/>
              <w:autoSpaceDE w:val="0"/>
              <w:autoSpaceDN w:val="0"/>
              <w:adjustRightInd w:val="0"/>
              <w:ind w:right="-567"/>
              <w:rPr>
                <w:rFonts w:ascii="Calibri" w:hAnsi="Calibri" w:cs="Verdana"/>
                <w:color w:val="262626"/>
                <w:lang w:eastAsia="it-IT"/>
              </w:rPr>
            </w:pPr>
          </w:p>
        </w:tc>
      </w:tr>
      <w:tr w:rsidR="00FD3A71" w14:paraId="2DD23D20" w14:textId="77777777" w:rsidTr="001201AB">
        <w:tc>
          <w:tcPr>
            <w:tcW w:w="10343" w:type="dxa"/>
          </w:tcPr>
          <w:p w14:paraId="1DB99E76" w14:textId="77777777" w:rsidR="00FD3A71" w:rsidRDefault="00000000">
            <w:pPr>
              <w:widowControl w:val="0"/>
              <w:suppressAutoHyphens w:val="0"/>
              <w:autoSpaceDE w:val="0"/>
              <w:autoSpaceDN w:val="0"/>
              <w:adjustRightInd w:val="0"/>
              <w:ind w:right="-567"/>
              <w:rPr>
                <w:rFonts w:ascii="Calibri" w:hAnsi="Calibri" w:cs="Verdana"/>
                <w:color w:val="262626"/>
                <w:lang w:eastAsia="it-IT"/>
              </w:rPr>
            </w:pPr>
            <w:r>
              <w:rPr>
                <w:rFonts w:ascii="Calibri" w:hAnsi="Calibri" w:cs="Verdana"/>
                <w:color w:val="262626"/>
                <w:lang w:eastAsia="it-IT"/>
              </w:rPr>
              <w:t xml:space="preserve">Hai già avuto un colloquio telefonico con un membro dello </w:t>
            </w:r>
            <w:r>
              <w:rPr>
                <w:rFonts w:ascii="Calibri" w:hAnsi="Calibri" w:cs="Verdana"/>
                <w:b/>
                <w:color w:val="262626"/>
                <w:lang w:eastAsia="it-IT"/>
              </w:rPr>
              <w:t xml:space="preserve">Staff di </w:t>
            </w:r>
            <w:proofErr w:type="spellStart"/>
            <w:r>
              <w:rPr>
                <w:rFonts w:ascii="Calibri" w:hAnsi="Calibri" w:cs="Verdana"/>
                <w:b/>
                <w:color w:val="262626"/>
                <w:lang w:eastAsia="it-IT"/>
              </w:rPr>
              <w:t>Furettomania</w:t>
            </w:r>
            <w:proofErr w:type="spellEnd"/>
            <w:r>
              <w:rPr>
                <w:rFonts w:ascii="Calibri" w:hAnsi="Calibri" w:cs="Verdana"/>
                <w:b/>
                <w:color w:val="262626"/>
                <w:lang w:eastAsia="it-IT"/>
              </w:rPr>
              <w:t xml:space="preserve"> O</w:t>
            </w:r>
            <w:r>
              <w:rPr>
                <w:rFonts w:ascii="Calibri" w:hAnsi="Calibri" w:cs="Verdana"/>
                <w:b/>
                <w:color w:val="262626"/>
                <w:lang w:val="en-US" w:eastAsia="it-IT"/>
              </w:rPr>
              <w:t>DV</w:t>
            </w:r>
            <w:r>
              <w:rPr>
                <w:rFonts w:ascii="Calibri" w:hAnsi="Calibri" w:cs="Verdana"/>
                <w:color w:val="262626"/>
                <w:lang w:eastAsia="it-IT"/>
              </w:rPr>
              <w:t xml:space="preserve">? Se si indicare quando </w:t>
            </w:r>
          </w:p>
          <w:p w14:paraId="7500D6BA" w14:textId="77777777" w:rsidR="00FD3A71" w:rsidRDefault="00000000">
            <w:pPr>
              <w:widowControl w:val="0"/>
              <w:suppressAutoHyphens w:val="0"/>
              <w:autoSpaceDE w:val="0"/>
              <w:autoSpaceDN w:val="0"/>
              <w:adjustRightInd w:val="0"/>
              <w:ind w:right="-567"/>
              <w:rPr>
                <w:rFonts w:ascii="Calibri" w:hAnsi="Calibri" w:cs="Verdana"/>
                <w:color w:val="262626"/>
                <w:lang w:eastAsia="it-IT"/>
              </w:rPr>
            </w:pPr>
            <w:r>
              <w:rPr>
                <w:rFonts w:ascii="Calibri" w:hAnsi="Calibri" w:cs="Verdana"/>
                <w:color w:val="262626"/>
                <w:lang w:eastAsia="it-IT"/>
              </w:rPr>
              <w:t>e nome/cognome:</w:t>
            </w:r>
          </w:p>
          <w:p w14:paraId="3C3A90D0" w14:textId="77777777" w:rsidR="00FD3A71" w:rsidRDefault="00FD3A71">
            <w:pPr>
              <w:widowControl w:val="0"/>
              <w:suppressAutoHyphens w:val="0"/>
              <w:autoSpaceDE w:val="0"/>
              <w:autoSpaceDN w:val="0"/>
              <w:adjustRightInd w:val="0"/>
              <w:ind w:right="-567"/>
              <w:rPr>
                <w:rFonts w:ascii="Calibri" w:hAnsi="Calibri" w:cs="Verdana"/>
                <w:b/>
                <w:color w:val="262626"/>
                <w:lang w:eastAsia="it-IT"/>
              </w:rPr>
            </w:pPr>
          </w:p>
        </w:tc>
      </w:tr>
      <w:tr w:rsidR="00FD3A71" w14:paraId="4E3AC51A" w14:textId="77777777" w:rsidTr="001201AB">
        <w:tc>
          <w:tcPr>
            <w:tcW w:w="10343" w:type="dxa"/>
          </w:tcPr>
          <w:p w14:paraId="757FCBFD" w14:textId="2737F0C5" w:rsidR="00FD3A71" w:rsidRDefault="00000000">
            <w:pPr>
              <w:widowControl w:val="0"/>
              <w:suppressAutoHyphens w:val="0"/>
              <w:autoSpaceDE w:val="0"/>
              <w:autoSpaceDN w:val="0"/>
              <w:adjustRightInd w:val="0"/>
              <w:ind w:right="-567"/>
              <w:rPr>
                <w:rFonts w:ascii="Calibri" w:hAnsi="Calibri" w:cs="Verdana"/>
                <w:b/>
                <w:i/>
                <w:color w:val="262626"/>
                <w:lang w:val="en-US" w:eastAsia="it-IT"/>
              </w:rPr>
            </w:pPr>
            <w:r>
              <w:rPr>
                <w:rFonts w:ascii="Calibri" w:hAnsi="Calibri" w:cs="Verdana"/>
                <w:b/>
                <w:i/>
                <w:color w:val="262626"/>
                <w:lang w:eastAsia="it-IT"/>
              </w:rPr>
              <w:t xml:space="preserve">Autorizzi il trattamento dei dati contenuti in questo questionario per ogni fase di selezione all’adozione da parte dell’Associazione Italiana Furetti – </w:t>
            </w:r>
            <w:proofErr w:type="spellStart"/>
            <w:r>
              <w:rPr>
                <w:rFonts w:ascii="Calibri" w:hAnsi="Calibri" w:cs="Verdana"/>
                <w:b/>
                <w:i/>
                <w:color w:val="262626"/>
                <w:lang w:eastAsia="it-IT"/>
              </w:rPr>
              <w:t>Furettomania</w:t>
            </w:r>
            <w:proofErr w:type="spellEnd"/>
            <w:r>
              <w:rPr>
                <w:rFonts w:ascii="Calibri" w:hAnsi="Calibri" w:cs="Verdana"/>
                <w:b/>
                <w:i/>
                <w:color w:val="262626"/>
                <w:lang w:eastAsia="it-IT"/>
              </w:rPr>
              <w:t xml:space="preserve"> </w:t>
            </w:r>
            <w:proofErr w:type="spellStart"/>
            <w:r>
              <w:rPr>
                <w:rFonts w:ascii="Calibri" w:hAnsi="Calibri" w:cs="Verdana"/>
                <w:b/>
                <w:i/>
                <w:color w:val="262626"/>
                <w:lang w:val="en-US" w:eastAsia="it-IT"/>
              </w:rPr>
              <w:t>O</w:t>
            </w:r>
            <w:r w:rsidR="00541460">
              <w:rPr>
                <w:rFonts w:ascii="Calibri" w:hAnsi="Calibri" w:cs="Verdana"/>
                <w:b/>
                <w:i/>
                <w:color w:val="262626"/>
                <w:lang w:val="en-US" w:eastAsia="it-IT"/>
              </w:rPr>
              <w:t>dv</w:t>
            </w:r>
            <w:proofErr w:type="spellEnd"/>
            <w:r>
              <w:rPr>
                <w:rFonts w:ascii="Calibri" w:hAnsi="Calibri" w:cs="Verdana"/>
                <w:b/>
                <w:i/>
                <w:color w:val="262626"/>
                <w:lang w:val="en-US" w:eastAsia="it-IT"/>
              </w:rPr>
              <w:t xml:space="preserve"> </w:t>
            </w:r>
            <w:r>
              <w:rPr>
                <w:rFonts w:ascii="Calibri" w:hAnsi="Calibri" w:cs="Verdana"/>
                <w:b/>
                <w:i/>
                <w:color w:val="262626"/>
                <w:lang w:eastAsia="it-IT"/>
              </w:rPr>
              <w:t xml:space="preserve">- ai sensi del </w:t>
            </w:r>
            <w:bookmarkStart w:id="0" w:name="_Hlk127922522"/>
            <w:proofErr w:type="spellStart"/>
            <w:r>
              <w:rPr>
                <w:rFonts w:ascii="Calibri" w:hAnsi="Calibri" w:cs="Verdana"/>
                <w:b/>
                <w:i/>
                <w:color w:val="262626"/>
                <w:lang w:val="en-US" w:eastAsia="it-IT"/>
              </w:rPr>
              <w:t>regolamento</w:t>
            </w:r>
            <w:proofErr w:type="spellEnd"/>
            <w:r>
              <w:rPr>
                <w:rFonts w:ascii="Calibri" w:hAnsi="Calibri" w:cs="Verdana"/>
                <w:b/>
                <w:i/>
                <w:color w:val="262626"/>
                <w:lang w:val="en-US" w:eastAsia="it-IT"/>
              </w:rPr>
              <w:t xml:space="preserve"> </w:t>
            </w:r>
            <w:proofErr w:type="spellStart"/>
            <w:r>
              <w:rPr>
                <w:rFonts w:ascii="Calibri" w:hAnsi="Calibri" w:cs="Verdana"/>
                <w:b/>
                <w:i/>
                <w:color w:val="262626"/>
                <w:lang w:val="en-US" w:eastAsia="it-IT"/>
              </w:rPr>
              <w:t>europeo</w:t>
            </w:r>
            <w:proofErr w:type="spellEnd"/>
            <w:r>
              <w:rPr>
                <w:rFonts w:ascii="Calibri" w:hAnsi="Calibri" w:cs="Verdana"/>
                <w:b/>
                <w:i/>
                <w:color w:val="262626"/>
                <w:lang w:val="en-US" w:eastAsia="it-IT"/>
              </w:rPr>
              <w:t xml:space="preserve"> </w:t>
            </w:r>
            <w:r>
              <w:rPr>
                <w:rFonts w:ascii="Calibri" w:hAnsi="Calibri" w:cs="Verdana"/>
                <w:b/>
                <w:i/>
                <w:color w:val="262626"/>
                <w:lang w:eastAsia="it-IT"/>
              </w:rPr>
              <w:t>675/96</w:t>
            </w:r>
            <w:r>
              <w:rPr>
                <w:rFonts w:ascii="Calibri" w:hAnsi="Calibri" w:cs="Verdana"/>
                <w:b/>
                <w:i/>
                <w:color w:val="262626"/>
                <w:lang w:val="en-US" w:eastAsia="it-IT"/>
              </w:rPr>
              <w:t xml:space="preserve"> e del D. </w:t>
            </w:r>
            <w:proofErr w:type="spellStart"/>
            <w:r>
              <w:rPr>
                <w:rFonts w:ascii="Calibri" w:hAnsi="Calibri" w:cs="Verdana"/>
                <w:b/>
                <w:i/>
                <w:color w:val="262626"/>
                <w:lang w:val="en-US" w:eastAsia="it-IT"/>
              </w:rPr>
              <w:t>Lgs</w:t>
            </w:r>
            <w:proofErr w:type="spellEnd"/>
            <w:r>
              <w:rPr>
                <w:rFonts w:ascii="Calibri" w:hAnsi="Calibri" w:cs="Verdana"/>
                <w:b/>
                <w:i/>
                <w:color w:val="262626"/>
                <w:lang w:val="en-US" w:eastAsia="it-IT"/>
              </w:rPr>
              <w:t xml:space="preserve">. </w:t>
            </w:r>
          </w:p>
          <w:p w14:paraId="42C1A12C" w14:textId="77777777" w:rsidR="00FD3A71" w:rsidRDefault="00000000">
            <w:pPr>
              <w:widowControl w:val="0"/>
              <w:suppressAutoHyphens w:val="0"/>
              <w:autoSpaceDE w:val="0"/>
              <w:autoSpaceDN w:val="0"/>
              <w:adjustRightInd w:val="0"/>
              <w:ind w:right="-567"/>
              <w:rPr>
                <w:rFonts w:ascii="Calibri" w:hAnsi="Calibri" w:cs="Verdana"/>
                <w:b/>
                <w:i/>
                <w:color w:val="262626"/>
                <w:lang w:eastAsia="it-IT"/>
              </w:rPr>
            </w:pPr>
            <w:r>
              <w:rPr>
                <w:rFonts w:ascii="Calibri" w:hAnsi="Calibri" w:cs="Verdana"/>
                <w:b/>
                <w:i/>
                <w:color w:val="262626"/>
                <w:lang w:val="en-US" w:eastAsia="it-IT"/>
              </w:rPr>
              <w:t xml:space="preserve">del 30 </w:t>
            </w:r>
            <w:proofErr w:type="spellStart"/>
            <w:r>
              <w:rPr>
                <w:rFonts w:ascii="Calibri" w:hAnsi="Calibri" w:cs="Verdana"/>
                <w:b/>
                <w:i/>
                <w:color w:val="262626"/>
                <w:lang w:val="en-US" w:eastAsia="it-IT"/>
              </w:rPr>
              <w:t>giugno</w:t>
            </w:r>
            <w:proofErr w:type="spellEnd"/>
            <w:r>
              <w:rPr>
                <w:rFonts w:ascii="Calibri" w:hAnsi="Calibri" w:cs="Verdana"/>
                <w:b/>
                <w:i/>
                <w:color w:val="262626"/>
                <w:lang w:val="en-US" w:eastAsia="it-IT"/>
              </w:rPr>
              <w:t xml:space="preserve"> 2003, n. 196 “</w:t>
            </w:r>
            <w:proofErr w:type="spellStart"/>
            <w:r>
              <w:rPr>
                <w:rFonts w:ascii="Calibri" w:hAnsi="Calibri" w:cs="Verdana"/>
                <w:b/>
                <w:i/>
                <w:color w:val="262626"/>
                <w:lang w:val="en-US" w:eastAsia="it-IT"/>
              </w:rPr>
              <w:t>Codice</w:t>
            </w:r>
            <w:proofErr w:type="spellEnd"/>
            <w:r>
              <w:rPr>
                <w:rFonts w:ascii="Calibri" w:hAnsi="Calibri" w:cs="Verdana"/>
                <w:b/>
                <w:i/>
                <w:color w:val="262626"/>
                <w:lang w:val="en-US" w:eastAsia="it-IT"/>
              </w:rPr>
              <w:t xml:space="preserve"> in </w:t>
            </w:r>
            <w:proofErr w:type="spellStart"/>
            <w:r>
              <w:rPr>
                <w:rFonts w:ascii="Calibri" w:hAnsi="Calibri" w:cs="Verdana"/>
                <w:b/>
                <w:i/>
                <w:color w:val="262626"/>
                <w:lang w:val="en-US" w:eastAsia="it-IT"/>
              </w:rPr>
              <w:t>materia</w:t>
            </w:r>
            <w:proofErr w:type="spellEnd"/>
            <w:r>
              <w:rPr>
                <w:rFonts w:ascii="Calibri" w:hAnsi="Calibri" w:cs="Verdana"/>
                <w:b/>
                <w:i/>
                <w:color w:val="262626"/>
                <w:lang w:val="en-US" w:eastAsia="it-IT"/>
              </w:rPr>
              <w:t xml:space="preserve"> di </w:t>
            </w:r>
            <w:proofErr w:type="spellStart"/>
            <w:r>
              <w:rPr>
                <w:rFonts w:ascii="Calibri" w:hAnsi="Calibri" w:cs="Verdana"/>
                <w:b/>
                <w:i/>
                <w:color w:val="262626"/>
                <w:lang w:val="en-US" w:eastAsia="it-IT"/>
              </w:rPr>
              <w:t>protezione</w:t>
            </w:r>
            <w:proofErr w:type="spellEnd"/>
            <w:r>
              <w:rPr>
                <w:rFonts w:ascii="Calibri" w:hAnsi="Calibri" w:cs="Verdana"/>
                <w:b/>
                <w:i/>
                <w:color w:val="262626"/>
                <w:lang w:val="en-US" w:eastAsia="it-IT"/>
              </w:rPr>
              <w:t xml:space="preserve"> </w:t>
            </w:r>
            <w:proofErr w:type="spellStart"/>
            <w:r>
              <w:rPr>
                <w:rFonts w:ascii="Calibri" w:hAnsi="Calibri" w:cs="Verdana"/>
                <w:b/>
                <w:i/>
                <w:color w:val="262626"/>
                <w:lang w:val="en-US" w:eastAsia="it-IT"/>
              </w:rPr>
              <w:t>dei</w:t>
            </w:r>
            <w:proofErr w:type="spellEnd"/>
            <w:r>
              <w:rPr>
                <w:rFonts w:ascii="Calibri" w:hAnsi="Calibri" w:cs="Verdana"/>
                <w:b/>
                <w:i/>
                <w:color w:val="262626"/>
                <w:lang w:val="en-US" w:eastAsia="it-IT"/>
              </w:rPr>
              <w:t xml:space="preserve"> </w:t>
            </w:r>
            <w:proofErr w:type="spellStart"/>
            <w:r>
              <w:rPr>
                <w:rFonts w:ascii="Calibri" w:hAnsi="Calibri" w:cs="Verdana"/>
                <w:b/>
                <w:i/>
                <w:color w:val="262626"/>
                <w:lang w:val="en-US" w:eastAsia="it-IT"/>
              </w:rPr>
              <w:t>dati</w:t>
            </w:r>
            <w:proofErr w:type="spellEnd"/>
            <w:r>
              <w:rPr>
                <w:rFonts w:ascii="Calibri" w:hAnsi="Calibri" w:cs="Verdana"/>
                <w:b/>
                <w:i/>
                <w:color w:val="262626"/>
                <w:lang w:val="en-US" w:eastAsia="it-IT"/>
              </w:rPr>
              <w:t xml:space="preserve"> </w:t>
            </w:r>
            <w:proofErr w:type="spellStart"/>
            <w:r>
              <w:rPr>
                <w:rFonts w:ascii="Calibri" w:hAnsi="Calibri" w:cs="Verdana"/>
                <w:b/>
                <w:i/>
                <w:color w:val="262626"/>
                <w:lang w:val="en-US" w:eastAsia="it-IT"/>
              </w:rPr>
              <w:t>personali</w:t>
            </w:r>
            <w:bookmarkEnd w:id="0"/>
            <w:proofErr w:type="spellEnd"/>
            <w:r>
              <w:rPr>
                <w:rFonts w:ascii="Calibri" w:hAnsi="Calibri" w:cs="Verdana"/>
                <w:b/>
                <w:i/>
                <w:color w:val="262626"/>
                <w:lang w:val="en-US" w:eastAsia="it-IT"/>
              </w:rPr>
              <w:t>"</w:t>
            </w:r>
            <w:r>
              <w:rPr>
                <w:rFonts w:ascii="Calibri" w:hAnsi="Calibri" w:cs="Verdana"/>
                <w:b/>
                <w:i/>
                <w:color w:val="262626"/>
                <w:lang w:eastAsia="it-IT"/>
              </w:rPr>
              <w:t>?</w:t>
            </w:r>
          </w:p>
          <w:p w14:paraId="1950DCFE" w14:textId="77777777" w:rsidR="00FD3A71" w:rsidRDefault="00FD3A71">
            <w:pPr>
              <w:widowControl w:val="0"/>
              <w:suppressAutoHyphens w:val="0"/>
              <w:autoSpaceDE w:val="0"/>
              <w:autoSpaceDN w:val="0"/>
              <w:adjustRightInd w:val="0"/>
              <w:ind w:right="-567"/>
              <w:rPr>
                <w:rFonts w:ascii="Calibri" w:hAnsi="Calibri" w:cs="Verdana"/>
                <w:color w:val="262626"/>
                <w:lang w:eastAsia="it-IT"/>
              </w:rPr>
            </w:pPr>
          </w:p>
        </w:tc>
      </w:tr>
    </w:tbl>
    <w:p w14:paraId="3FA86590" w14:textId="77777777" w:rsidR="00FD3A71" w:rsidRDefault="00FD3A71">
      <w:pPr>
        <w:widowControl w:val="0"/>
        <w:suppressAutoHyphens w:val="0"/>
        <w:autoSpaceDE w:val="0"/>
        <w:autoSpaceDN w:val="0"/>
        <w:adjustRightInd w:val="0"/>
        <w:ind w:right="-567"/>
        <w:rPr>
          <w:rFonts w:ascii="Calibri" w:hAnsi="Calibri" w:cs="Verdana"/>
          <w:b/>
          <w:bCs/>
          <w:caps/>
          <w:color w:val="FF0000"/>
          <w:sz w:val="24"/>
          <w:lang w:eastAsia="it-IT"/>
        </w:rPr>
      </w:pPr>
    </w:p>
    <w:p w14:paraId="3A4D2D77" w14:textId="77777777" w:rsidR="00FD3A71" w:rsidRDefault="00FD3A71">
      <w:pPr>
        <w:widowControl w:val="0"/>
        <w:suppressAutoHyphens w:val="0"/>
        <w:autoSpaceDE w:val="0"/>
        <w:autoSpaceDN w:val="0"/>
        <w:adjustRightInd w:val="0"/>
        <w:ind w:right="-567"/>
        <w:jc w:val="center"/>
        <w:rPr>
          <w:rFonts w:ascii="Calibri" w:hAnsi="Calibri" w:cs="Verdana"/>
          <w:b/>
          <w:bCs/>
          <w:caps/>
          <w:color w:val="FF0000"/>
          <w:sz w:val="24"/>
          <w:lang w:eastAsia="it-IT"/>
        </w:rPr>
      </w:pPr>
    </w:p>
    <w:tbl>
      <w:tblPr>
        <w:tblW w:w="10380" w:type="dxa"/>
        <w:tblBorders>
          <w:top w:val="thickThinSmallGap" w:sz="24" w:space="0" w:color="FF0000"/>
          <w:left w:val="thickThinSmallGap" w:sz="24" w:space="0" w:color="FF0000"/>
          <w:bottom w:val="thickThinSmallGap" w:sz="24" w:space="0" w:color="FF0000"/>
          <w:right w:val="thickThinSmallGap" w:sz="24" w:space="0" w:color="FF0000"/>
          <w:insideH w:val="thickThinSmallGap" w:sz="24" w:space="0" w:color="FF0000"/>
          <w:insideV w:val="thickThinSmallGap" w:sz="24" w:space="0" w:color="FF0000"/>
        </w:tblBorders>
        <w:tblLook w:val="00A0" w:firstRow="1" w:lastRow="0" w:firstColumn="1" w:lastColumn="0" w:noHBand="0" w:noVBand="0"/>
      </w:tblPr>
      <w:tblGrid>
        <w:gridCol w:w="10380"/>
      </w:tblGrid>
      <w:tr w:rsidR="00FD3A71" w14:paraId="1E69208F" w14:textId="77777777" w:rsidTr="00541460">
        <w:trPr>
          <w:trHeight w:val="879"/>
        </w:trPr>
        <w:tc>
          <w:tcPr>
            <w:tcW w:w="10380" w:type="dxa"/>
          </w:tcPr>
          <w:p w14:paraId="5403CE9C" w14:textId="3EF8ABDE" w:rsidR="00FD3A71" w:rsidRDefault="0000000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" w:color="auto"/>
              </w:pBdr>
              <w:ind w:right="-567"/>
              <w:jc w:val="center"/>
              <w:rPr>
                <w:rFonts w:ascii="Calibri" w:hAnsi="Calibri" w:cs="Verdana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hAnsi="Calibri" w:cs="Verdana"/>
                <w:b/>
                <w:color w:val="000000"/>
                <w:sz w:val="24"/>
                <w:szCs w:val="24"/>
                <w:lang w:eastAsia="it-IT"/>
              </w:rPr>
              <w:t xml:space="preserve">SALVA E INVIA IL QUESTIONARIO VIA EMAIL A: </w:t>
            </w:r>
            <w:hyperlink r:id="rId10" w:history="1">
              <w:r>
                <w:rPr>
                  <w:rStyle w:val="Collegamentoipertestuale"/>
                  <w:rFonts w:ascii="Calibri" w:hAnsi="Calibri" w:cs="Verdana"/>
                  <w:b/>
                  <w:i/>
                  <w:color w:val="000000"/>
                  <w:sz w:val="24"/>
                  <w:szCs w:val="24"/>
                  <w:lang w:eastAsia="it-IT"/>
                </w:rPr>
                <w:t>ufficio.adozioni@furettomania.com</w:t>
              </w:r>
            </w:hyperlink>
          </w:p>
          <w:p w14:paraId="311A2617" w14:textId="77777777" w:rsidR="00FD3A71" w:rsidRDefault="0000000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" w:color="auto"/>
              </w:pBdr>
              <w:ind w:right="-567"/>
              <w:jc w:val="center"/>
              <w:rPr>
                <w:rFonts w:ascii="Calibri" w:hAnsi="Calibri" w:cs="Verdana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hAnsi="Calibri" w:cs="Verdana"/>
                <w:b/>
                <w:color w:val="000000"/>
                <w:sz w:val="24"/>
                <w:szCs w:val="24"/>
                <w:lang w:eastAsia="it-IT"/>
              </w:rPr>
              <w:t>SARAI CONTATTATO DAL COLLABORATORE DI ZONA PIU’ VICINO ENTRO 2 SETTIMANE</w:t>
            </w:r>
            <w:r>
              <w:rPr>
                <w:rFonts w:ascii="Calibri" w:hAnsi="Calibri" w:cs="Verdana"/>
                <w:b/>
                <w:color w:val="000000"/>
                <w:sz w:val="24"/>
                <w:szCs w:val="24"/>
                <w:lang w:val="en-US" w:eastAsia="it-IT"/>
              </w:rPr>
              <w:t>.</w:t>
            </w:r>
          </w:p>
          <w:p w14:paraId="11705B3E" w14:textId="52CCD9D4" w:rsidR="00FD3A71" w:rsidRPr="001201AB" w:rsidRDefault="00000000" w:rsidP="001201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" w:color="auto"/>
              </w:pBdr>
              <w:ind w:right="-567"/>
              <w:jc w:val="center"/>
              <w:rPr>
                <w:rFonts w:ascii="Calibri" w:hAnsi="Calibri" w:cs="Verdana"/>
                <w:b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Calibri" w:hAnsi="Calibri" w:cs="Verdana"/>
                <w:b/>
                <w:color w:val="000000"/>
                <w:sz w:val="21"/>
                <w:szCs w:val="21"/>
                <w:lang w:val="en-US" w:eastAsia="it-IT"/>
              </w:rPr>
              <w:t>SE NON RICEVI RISPOSTA TI PREGHIAMO DI SCRIVERCI ANCORA!</w:t>
            </w:r>
          </w:p>
        </w:tc>
      </w:tr>
    </w:tbl>
    <w:p w14:paraId="4212C8EB" w14:textId="77777777" w:rsidR="00FD3A71" w:rsidRDefault="00FD3A71" w:rsidP="001201AB">
      <w:pPr>
        <w:ind w:right="-567"/>
        <w:rPr>
          <w:rFonts w:ascii="Calibri" w:hAnsi="Calibri" w:cs="Verdana"/>
          <w:b/>
          <w:color w:val="FF0000"/>
          <w:sz w:val="28"/>
          <w:lang w:eastAsia="it-IT"/>
        </w:rPr>
      </w:pPr>
    </w:p>
    <w:sectPr w:rsidR="00FD3A71" w:rsidSect="00AC1A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5" w:h="16837"/>
      <w:pgMar w:top="2127" w:right="848" w:bottom="509" w:left="708" w:header="158" w:footer="6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C3077" w14:textId="77777777" w:rsidR="00E76509" w:rsidRDefault="00E76509">
      <w:r>
        <w:separator/>
      </w:r>
    </w:p>
  </w:endnote>
  <w:endnote w:type="continuationSeparator" w:id="0">
    <w:p w14:paraId="6F8DE130" w14:textId="77777777" w:rsidR="00E76509" w:rsidRDefault="00E76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Lucida Grande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14E14" w14:textId="77777777" w:rsidR="00A37A2F" w:rsidRDefault="00A37A2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32622" w14:textId="6B5F757B" w:rsidR="004351B9" w:rsidRDefault="004351B9" w:rsidP="004351B9">
    <w:pPr>
      <w:widowControl w:val="0"/>
      <w:suppressAutoHyphens w:val="0"/>
      <w:autoSpaceDE w:val="0"/>
      <w:autoSpaceDN w:val="0"/>
      <w:adjustRightInd w:val="0"/>
      <w:jc w:val="center"/>
      <w:rPr>
        <w:rStyle w:val="Enfasigrassetto"/>
        <w:rFonts w:ascii="Calibri" w:hAnsi="Calibri" w:cs="Calibri"/>
        <w:bCs w:val="0"/>
        <w:i/>
        <w:sz w:val="16"/>
        <w:szCs w:val="18"/>
        <w:lang w:eastAsia="it-IT"/>
      </w:rPr>
    </w:pPr>
    <w:r>
      <w:rPr>
        <w:rFonts w:ascii="Calibri" w:hAnsi="Calibri" w:cs="Calibri"/>
        <w:b/>
        <w:i/>
        <w:sz w:val="16"/>
        <w:szCs w:val="18"/>
        <w:lang w:eastAsia="it-IT"/>
      </w:rPr>
      <w:t>O</w:t>
    </w:r>
    <w:r>
      <w:rPr>
        <w:rFonts w:ascii="Calibri" w:hAnsi="Calibri" w:cs="Calibri"/>
        <w:b/>
        <w:i/>
        <w:sz w:val="16"/>
        <w:szCs w:val="18"/>
        <w:lang w:val="en-US" w:eastAsia="it-IT"/>
      </w:rPr>
      <w:t xml:space="preserve">RGANIZZAZIONE Di VOLONTARIATO </w:t>
    </w:r>
    <w:r>
      <w:rPr>
        <w:rFonts w:ascii="Calibri" w:hAnsi="Calibri" w:cs="Calibri"/>
        <w:b/>
        <w:i/>
        <w:sz w:val="16"/>
        <w:szCs w:val="18"/>
        <w:lang w:eastAsia="it-IT"/>
      </w:rPr>
      <w:t>(O</w:t>
    </w:r>
    <w:r>
      <w:rPr>
        <w:rFonts w:ascii="Calibri" w:hAnsi="Calibri" w:cs="Calibri"/>
        <w:b/>
        <w:i/>
        <w:sz w:val="16"/>
        <w:szCs w:val="18"/>
        <w:lang w:val="en-US" w:eastAsia="it-IT"/>
      </w:rPr>
      <w:t>DV</w:t>
    </w:r>
    <w:r>
      <w:rPr>
        <w:rFonts w:ascii="Calibri" w:hAnsi="Calibri" w:cs="Calibri"/>
        <w:b/>
        <w:i/>
        <w:sz w:val="16"/>
        <w:szCs w:val="18"/>
        <w:lang w:eastAsia="it-IT"/>
      </w:rPr>
      <w:t>) ai sensi del</w:t>
    </w:r>
    <w:r>
      <w:rPr>
        <w:rFonts w:ascii="Calibri" w:hAnsi="Calibri" w:cs="Calibri"/>
        <w:b/>
        <w:i/>
        <w:sz w:val="16"/>
        <w:szCs w:val="18"/>
        <w:lang w:val="en-US" w:eastAsia="it-IT"/>
      </w:rPr>
      <w:t xml:space="preserve"> </w:t>
    </w:r>
    <w:proofErr w:type="spellStart"/>
    <w:r>
      <w:rPr>
        <w:rFonts w:ascii="Calibri" w:hAnsi="Calibri" w:cs="Calibri"/>
        <w:b/>
        <w:i/>
        <w:sz w:val="16"/>
        <w:szCs w:val="18"/>
        <w:lang w:val="en-US" w:eastAsia="it-IT"/>
      </w:rPr>
      <w:t>D.lgs</w:t>
    </w:r>
    <w:proofErr w:type="spellEnd"/>
    <w:r>
      <w:rPr>
        <w:rFonts w:ascii="Calibri" w:hAnsi="Calibri" w:cs="Calibri"/>
        <w:b/>
        <w:i/>
        <w:sz w:val="16"/>
        <w:szCs w:val="18"/>
        <w:lang w:val="en-US" w:eastAsia="it-IT"/>
      </w:rPr>
      <w:t xml:space="preserve">. n. 117 del 3 </w:t>
    </w:r>
    <w:proofErr w:type="spellStart"/>
    <w:r>
      <w:rPr>
        <w:rFonts w:ascii="Calibri" w:hAnsi="Calibri" w:cs="Calibri"/>
        <w:b/>
        <w:i/>
        <w:sz w:val="16"/>
        <w:szCs w:val="18"/>
        <w:lang w:val="en-US" w:eastAsia="it-IT"/>
      </w:rPr>
      <w:t>luglio</w:t>
    </w:r>
    <w:proofErr w:type="spellEnd"/>
    <w:r>
      <w:rPr>
        <w:rFonts w:ascii="Calibri" w:hAnsi="Calibri" w:cs="Calibri"/>
        <w:b/>
        <w:i/>
        <w:sz w:val="16"/>
        <w:szCs w:val="18"/>
        <w:lang w:val="en-US" w:eastAsia="it-IT"/>
      </w:rPr>
      <w:t xml:space="preserve"> 2017 e </w:t>
    </w:r>
    <w:proofErr w:type="spellStart"/>
    <w:r>
      <w:rPr>
        <w:rFonts w:ascii="Calibri" w:hAnsi="Calibri" w:cs="Calibri"/>
        <w:b/>
        <w:i/>
        <w:sz w:val="16"/>
        <w:szCs w:val="18"/>
        <w:lang w:val="en-US" w:eastAsia="it-IT"/>
      </w:rPr>
      <w:t>ss.mm.ii</w:t>
    </w:r>
    <w:proofErr w:type="spellEnd"/>
    <w:r>
      <w:rPr>
        <w:rFonts w:ascii="Calibri" w:hAnsi="Calibri" w:cs="Calibri"/>
        <w:b/>
        <w:i/>
        <w:sz w:val="16"/>
        <w:szCs w:val="18"/>
        <w:lang w:eastAsia="it-IT"/>
      </w:rPr>
      <w:t>.</w:t>
    </w:r>
  </w:p>
  <w:p w14:paraId="2C2D461A" w14:textId="482AE865" w:rsidR="00FD3A71" w:rsidRDefault="004351B9" w:rsidP="004351B9">
    <w:pPr>
      <w:jc w:val="center"/>
    </w:pPr>
    <w:r>
      <w:rPr>
        <w:rFonts w:ascii="Calibri" w:hAnsi="Calibri" w:cs="Calibri"/>
        <w:b/>
        <w:bCs/>
        <w:i/>
        <w:sz w:val="16"/>
        <w:szCs w:val="18"/>
      </w:rPr>
      <w:t>C.F.  92543220153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0B704" w14:textId="77777777" w:rsidR="00A37A2F" w:rsidRDefault="00A37A2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F5350" w14:textId="77777777" w:rsidR="00E76509" w:rsidRDefault="00E76509">
      <w:r>
        <w:separator/>
      </w:r>
    </w:p>
  </w:footnote>
  <w:footnote w:type="continuationSeparator" w:id="0">
    <w:p w14:paraId="0EB9154A" w14:textId="77777777" w:rsidR="00E76509" w:rsidRDefault="00E76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0403A" w14:textId="77777777" w:rsidR="00A37A2F" w:rsidRDefault="00A37A2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2BEF3" w14:textId="77777777" w:rsidR="004351B9" w:rsidRPr="00AC1A54" w:rsidRDefault="004351B9">
    <w:pPr>
      <w:pStyle w:val="Intestazione"/>
      <w:jc w:val="right"/>
      <w:rPr>
        <w:rFonts w:ascii="Calibri" w:hAnsi="Calibri" w:cs="Calibri"/>
        <w:b/>
        <w:bCs/>
        <w:color w:val="000000"/>
        <w:sz w:val="24"/>
        <w:szCs w:val="28"/>
        <w14:textFill>
          <w14:solidFill>
            <w14:srgbClr w14:val="000000">
              <w14:alpha w14:val="100000"/>
            </w14:srgbClr>
          </w14:solidFill>
        </w14:textFill>
      </w:rPr>
    </w:pPr>
  </w:p>
  <w:p w14:paraId="57B5DC28" w14:textId="45605467" w:rsidR="00FD3A71" w:rsidRPr="008D25BC" w:rsidRDefault="00000000" w:rsidP="001201AB">
    <w:pPr>
      <w:pStyle w:val="Intestazione"/>
      <w:ind w:right="-142"/>
      <w:jc w:val="right"/>
      <w:rPr>
        <w:rFonts w:ascii="Calibri" w:hAnsi="Calibri" w:cs="Calibri"/>
        <w:b/>
        <w:bCs/>
        <w:i/>
        <w:iCs/>
        <w:sz w:val="28"/>
        <w:szCs w:val="28"/>
      </w:rPr>
    </w:pPr>
    <w:r w:rsidRPr="008D25BC">
      <w:rPr>
        <w:i/>
        <w:iCs/>
        <w:noProof/>
        <w:sz w:val="28"/>
        <w:szCs w:val="28"/>
      </w:rPr>
      <w:drawing>
        <wp:anchor distT="0" distB="0" distL="0" distR="0" simplePos="0" relativeHeight="2" behindDoc="1" locked="0" layoutInCell="1" allowOverlap="1" wp14:anchorId="31066B4F" wp14:editId="4B48B29A">
          <wp:simplePos x="0" y="0"/>
          <wp:positionH relativeFrom="page">
            <wp:posOffset>403860</wp:posOffset>
          </wp:positionH>
          <wp:positionV relativeFrom="page">
            <wp:posOffset>-30480</wp:posOffset>
          </wp:positionV>
          <wp:extent cx="1648949" cy="1567084"/>
          <wp:effectExtent l="0" t="0" r="8890" b="0"/>
          <wp:wrapThrough wrapText="bothSides">
            <wp:wrapPolygon edited="0">
              <wp:start x="21600" y="21600"/>
              <wp:lineTo x="21600" y="324"/>
              <wp:lineTo x="133" y="324"/>
              <wp:lineTo x="133" y="21600"/>
              <wp:lineTo x="21600" y="21600"/>
            </wp:wrapPolygon>
          </wp:wrapThrough>
          <wp:docPr id="4098" name="Image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 rot="10800000" flipH="1" flipV="1">
                    <a:off x="0" y="0"/>
                    <a:ext cx="1648949" cy="15670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D25BC">
      <w:rPr>
        <w:rFonts w:ascii="Calibri" w:hAnsi="Calibri" w:cs="Calibri"/>
        <w:b/>
        <w:bCs/>
        <w:i/>
        <w:iCs/>
        <w:sz w:val="28"/>
        <w:szCs w:val="28"/>
      </w:rPr>
      <w:t>Associazione Italiana Furetti FURETTOMANIA O</w:t>
    </w:r>
    <w:r w:rsidRPr="008D25BC">
      <w:rPr>
        <w:rFonts w:ascii="Calibri" w:hAnsi="Calibri" w:cs="Calibri"/>
        <w:b/>
        <w:bCs/>
        <w:i/>
        <w:iCs/>
        <w:sz w:val="28"/>
        <w:szCs w:val="28"/>
        <w:lang w:val="en-US"/>
      </w:rPr>
      <w:t>DV</w:t>
    </w:r>
  </w:p>
  <w:p w14:paraId="1FB83F5F" w14:textId="77777777" w:rsidR="004351B9" w:rsidRPr="004351B9" w:rsidRDefault="004351B9" w:rsidP="001201AB">
    <w:pPr>
      <w:widowControl w:val="0"/>
      <w:suppressAutoHyphens w:val="0"/>
      <w:autoSpaceDE w:val="0"/>
      <w:autoSpaceDN w:val="0"/>
      <w:adjustRightInd w:val="0"/>
      <w:ind w:right="-142"/>
      <w:jc w:val="right"/>
      <w:rPr>
        <w:rFonts w:ascii="Calibri" w:hAnsi="Calibri" w:cs="Calibri"/>
        <w:b/>
        <w:bCs/>
        <w:i/>
        <w:lang w:val="fr-FR"/>
      </w:rPr>
    </w:pPr>
    <w:proofErr w:type="spellStart"/>
    <w:r w:rsidRPr="004351B9">
      <w:rPr>
        <w:rFonts w:ascii="Calibri" w:hAnsi="Calibri" w:cs="Calibri"/>
        <w:b/>
        <w:bCs/>
        <w:i/>
        <w:lang w:val="fr-FR"/>
      </w:rPr>
      <w:t>Sito</w:t>
    </w:r>
    <w:proofErr w:type="spellEnd"/>
    <w:r w:rsidRPr="004351B9">
      <w:rPr>
        <w:rFonts w:ascii="Calibri" w:hAnsi="Calibri" w:cs="Calibri"/>
        <w:b/>
        <w:bCs/>
        <w:i/>
        <w:lang w:val="fr-FR"/>
      </w:rPr>
      <w:t xml:space="preserve"> </w:t>
    </w:r>
    <w:proofErr w:type="gramStart"/>
    <w:r w:rsidRPr="004351B9">
      <w:rPr>
        <w:rFonts w:ascii="Calibri" w:hAnsi="Calibri" w:cs="Calibri"/>
        <w:b/>
        <w:bCs/>
        <w:i/>
        <w:lang w:val="fr-FR"/>
      </w:rPr>
      <w:t>web:</w:t>
    </w:r>
    <w:proofErr w:type="gramEnd"/>
    <w:r w:rsidRPr="004351B9">
      <w:rPr>
        <w:rFonts w:ascii="Calibri" w:hAnsi="Calibri" w:cs="Calibri"/>
        <w:b/>
        <w:bCs/>
        <w:i/>
        <w:lang w:val="fr-FR"/>
      </w:rPr>
      <w:t xml:space="preserve"> </w:t>
    </w:r>
    <w:hyperlink r:id="rId2">
      <w:r w:rsidRPr="004351B9">
        <w:rPr>
          <w:rStyle w:val="Collegamentoipertestuale"/>
          <w:rFonts w:ascii="Calibri" w:hAnsi="Calibri" w:cs="Calibri"/>
          <w:b/>
          <w:bCs/>
          <w:i/>
          <w:lang w:val="fr-FR"/>
        </w:rPr>
        <w:t xml:space="preserve">www.furettomania.it </w:t>
      </w:r>
    </w:hyperlink>
    <w:r w:rsidRPr="004351B9">
      <w:rPr>
        <w:rFonts w:ascii="Calibri" w:hAnsi="Calibri" w:cs="Calibri"/>
        <w:b/>
        <w:bCs/>
        <w:i/>
        <w:lang w:val="fr-FR"/>
      </w:rPr>
      <w:t xml:space="preserve"> email: </w:t>
    </w:r>
    <w:hyperlink r:id="rId3">
      <w:r w:rsidRPr="004351B9">
        <w:rPr>
          <w:rStyle w:val="Collegamentoipertestuale"/>
          <w:rFonts w:ascii="Calibri" w:hAnsi="Calibri" w:cs="Calibri"/>
          <w:b/>
          <w:bCs/>
          <w:i/>
          <w:lang w:val="fr-FR"/>
        </w:rPr>
        <w:t>u</w:t>
      </w:r>
      <w:r w:rsidRPr="004351B9">
        <w:rPr>
          <w:rStyle w:val="Collegamentoipertestuale"/>
          <w:rFonts w:ascii="Calibri" w:hAnsi="Calibri" w:cs="Calibri"/>
          <w:b/>
          <w:bCs/>
          <w:i/>
        </w:rPr>
        <w:t>ﬃ</w:t>
      </w:r>
      <w:r w:rsidRPr="004351B9">
        <w:rPr>
          <w:rStyle w:val="Collegamentoipertestuale"/>
          <w:rFonts w:ascii="Calibri" w:hAnsi="Calibri" w:cs="Calibri"/>
          <w:b/>
          <w:bCs/>
          <w:i/>
          <w:lang w:val="fr-FR"/>
        </w:rPr>
        <w:t>cio.adozioni@furettomania.com</w:t>
      </w:r>
    </w:hyperlink>
  </w:p>
  <w:p w14:paraId="7A63D6F5" w14:textId="77777777" w:rsidR="004351B9" w:rsidRPr="004351B9" w:rsidRDefault="004351B9" w:rsidP="001201AB">
    <w:pPr>
      <w:widowControl w:val="0"/>
      <w:suppressAutoHyphens w:val="0"/>
      <w:autoSpaceDE w:val="0"/>
      <w:autoSpaceDN w:val="0"/>
      <w:adjustRightInd w:val="0"/>
      <w:ind w:right="-142"/>
      <w:jc w:val="right"/>
      <w:rPr>
        <w:rFonts w:ascii="Calibri" w:hAnsi="Calibri" w:cs="Calibri"/>
        <w:b/>
        <w:bCs/>
        <w:i/>
      </w:rPr>
    </w:pPr>
    <w:r w:rsidRPr="004351B9">
      <w:rPr>
        <w:rFonts w:ascii="Calibri" w:hAnsi="Calibri" w:cs="Calibri"/>
        <w:b/>
        <w:bCs/>
        <w:i/>
      </w:rPr>
      <w:t xml:space="preserve">c\o Alessandra Colacchi, Via Sebastiano Silvestri 46 </w:t>
    </w:r>
  </w:p>
  <w:p w14:paraId="633A5EBA" w14:textId="77777777" w:rsidR="004351B9" w:rsidRPr="004351B9" w:rsidRDefault="004351B9" w:rsidP="001201AB">
    <w:pPr>
      <w:widowControl w:val="0"/>
      <w:suppressAutoHyphens w:val="0"/>
      <w:autoSpaceDE w:val="0"/>
      <w:autoSpaceDN w:val="0"/>
      <w:adjustRightInd w:val="0"/>
      <w:ind w:right="-142"/>
      <w:jc w:val="right"/>
      <w:rPr>
        <w:rFonts w:ascii="Calibri" w:hAnsi="Calibri" w:cs="Calibri"/>
        <w:b/>
        <w:bCs/>
        <w:i/>
      </w:rPr>
    </w:pPr>
    <w:r w:rsidRPr="004351B9">
      <w:rPr>
        <w:rFonts w:ascii="Calibri" w:hAnsi="Calibri" w:cs="Calibri"/>
        <w:b/>
        <w:bCs/>
        <w:i/>
      </w:rPr>
      <w:t>00045 Genzano di Roma</w:t>
    </w:r>
  </w:p>
  <w:p w14:paraId="0464093A" w14:textId="67612086" w:rsidR="00FD3A71" w:rsidRPr="008D25BC" w:rsidRDefault="00000000" w:rsidP="001201AB">
    <w:pPr>
      <w:widowControl w:val="0"/>
      <w:suppressAutoHyphens w:val="0"/>
      <w:autoSpaceDE w:val="0"/>
      <w:autoSpaceDN w:val="0"/>
      <w:adjustRightInd w:val="0"/>
      <w:ind w:right="-142"/>
      <w:jc w:val="right"/>
      <w:rPr>
        <w:rFonts w:ascii="Calibri" w:hAnsi="Calibri" w:cs="Calibri"/>
        <w:b/>
        <w:bCs/>
        <w:sz w:val="28"/>
        <w:szCs w:val="28"/>
      </w:rPr>
    </w:pPr>
    <w:r w:rsidRPr="008D25BC">
      <w:rPr>
        <w:rFonts w:ascii="Calibri" w:hAnsi="Calibri" w:cs="Calibri"/>
        <w:b/>
        <w:color w:val="FF0000"/>
        <w:sz w:val="28"/>
        <w:szCs w:val="28"/>
      </w:rPr>
      <w:t xml:space="preserve">MODULO DOMANDA DI ADOZIONE </w:t>
    </w:r>
  </w:p>
  <w:p w14:paraId="0CC2B371" w14:textId="77777777" w:rsidR="00FD3A71" w:rsidRPr="00AC1A54" w:rsidRDefault="00000000" w:rsidP="001201AB">
    <w:pPr>
      <w:ind w:right="-142"/>
      <w:jc w:val="right"/>
      <w:rPr>
        <w:rFonts w:ascii="Calibri" w:hAnsi="Calibri" w:cs="Calibri"/>
        <w:b/>
        <w:bCs/>
        <w:color w:val="000000" w:themeColor="text1"/>
        <w:sz w:val="22"/>
        <w:szCs w:val="22"/>
      </w:rPr>
    </w:pPr>
    <w:r w:rsidRPr="00AC1A54">
      <w:rPr>
        <w:rFonts w:ascii="Calibri" w:hAnsi="Calibri" w:cs="Calibri"/>
        <w:b/>
        <w:bCs/>
        <w:color w:val="000000" w:themeColor="text1"/>
        <w:sz w:val="22"/>
        <w:szCs w:val="22"/>
      </w:rPr>
      <w:t xml:space="preserve">Compilare TUTTI i campi dettagliatamente lasciando </w:t>
    </w:r>
  </w:p>
  <w:p w14:paraId="246AA076" w14:textId="7505F2D2" w:rsidR="00FD3A71" w:rsidRPr="00AC1A54" w:rsidRDefault="004351B9" w:rsidP="001201AB">
    <w:pPr>
      <w:ind w:right="-142"/>
      <w:jc w:val="right"/>
      <w:rPr>
        <w:rFonts w:ascii="Calibri" w:hAnsi="Calibri" w:cs="Calibri"/>
        <w:b/>
        <w:bCs/>
        <w:color w:val="000000" w:themeColor="text1"/>
        <w:sz w:val="22"/>
        <w:szCs w:val="22"/>
      </w:rPr>
    </w:pPr>
    <w:r w:rsidRPr="00AC1A54">
      <w:rPr>
        <w:rFonts w:ascii="Calibri" w:hAnsi="Calibri" w:cs="Calibri"/>
        <w:b/>
        <w:bCs/>
        <w:color w:val="000000" w:themeColor="text1"/>
        <w:sz w:val="22"/>
        <w:szCs w:val="22"/>
      </w:rPr>
      <w:t xml:space="preserve">incomplete SOLO le eventuali esperienze non avute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1F5A8" w14:textId="77777777" w:rsidR="00A37A2F" w:rsidRDefault="00A37A2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pStyle w:val="Titolo3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pStyle w:val="Titolo4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pStyle w:val="Titolo5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pStyle w:val="Titolo6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Comic Sans MS" w:hAnsi="Comic Sans MS"/>
      </w:rPr>
    </w:lvl>
  </w:abstractNum>
  <w:abstractNum w:abstractNumId="3" w15:restartNumberingAfterBreak="0">
    <w:nsid w:val="00000004"/>
    <w:multiLevelType w:val="hybridMultilevel"/>
    <w:tmpl w:val="866A1F3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D05CF5A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26744"/>
    <w:multiLevelType w:val="multilevel"/>
    <w:tmpl w:val="2E804D7C"/>
    <w:lvl w:ilvl="0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left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left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left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left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left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left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left" w:pos="5760"/>
        </w:tabs>
        <w:ind w:left="6120" w:hanging="360"/>
      </w:pPr>
      <w:rPr>
        <w:rFonts w:ascii="Wingdings" w:hAnsi="Wingdings" w:hint="default"/>
      </w:rPr>
    </w:lvl>
  </w:abstractNum>
  <w:num w:numId="1" w16cid:durableId="1466391904">
    <w:abstractNumId w:val="0"/>
  </w:num>
  <w:num w:numId="2" w16cid:durableId="300160606">
    <w:abstractNumId w:val="1"/>
  </w:num>
  <w:num w:numId="3" w16cid:durableId="1507939928">
    <w:abstractNumId w:val="2"/>
  </w:num>
  <w:num w:numId="4" w16cid:durableId="487290197">
    <w:abstractNumId w:val="4"/>
  </w:num>
  <w:num w:numId="5" w16cid:durableId="775834800">
    <w:abstractNumId w:val="5"/>
  </w:num>
  <w:num w:numId="6" w16cid:durableId="13537268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efaultTableStyle w:val="Tabella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A71"/>
    <w:rsid w:val="00020327"/>
    <w:rsid w:val="001201AB"/>
    <w:rsid w:val="00315633"/>
    <w:rsid w:val="003217D2"/>
    <w:rsid w:val="003A13CE"/>
    <w:rsid w:val="004351B9"/>
    <w:rsid w:val="004A71B2"/>
    <w:rsid w:val="00541460"/>
    <w:rsid w:val="008D25BC"/>
    <w:rsid w:val="008E57F7"/>
    <w:rsid w:val="00A37A2F"/>
    <w:rsid w:val="00AC1A54"/>
    <w:rsid w:val="00CC6135"/>
    <w:rsid w:val="00DF4EE9"/>
    <w:rsid w:val="00E76509"/>
    <w:rsid w:val="00EA2DFD"/>
    <w:rsid w:val="00FD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92FACCB"/>
  <w15:docId w15:val="{26179D26-76EF-44E4-83DC-E8AA9029E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outlineLvl w:val="0"/>
    </w:pPr>
    <w:rPr>
      <w:rFonts w:ascii="Comic Sans MS" w:hAnsi="Comic Sans MS"/>
      <w:i/>
      <w:sz w:val="2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numPr>
        <w:ilvl w:val="1"/>
        <w:numId w:val="1"/>
      </w:numPr>
      <w:outlineLvl w:val="1"/>
    </w:pPr>
    <w:rPr>
      <w:rFonts w:ascii="Arial" w:hAnsi="Arial"/>
      <w:sz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numPr>
        <w:ilvl w:val="2"/>
        <w:numId w:val="1"/>
      </w:numPr>
      <w:outlineLvl w:val="2"/>
    </w:pPr>
    <w:rPr>
      <w:rFonts w:ascii="Verdana" w:hAnsi="Verdana"/>
      <w:b/>
      <w:color w:val="000000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numPr>
        <w:ilvl w:val="3"/>
        <w:numId w:val="1"/>
      </w:numPr>
      <w:outlineLvl w:val="3"/>
    </w:pPr>
    <w:rPr>
      <w:rFonts w:ascii="Verdana" w:hAnsi="Verdana"/>
      <w:b/>
      <w:bCs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numPr>
        <w:ilvl w:val="4"/>
        <w:numId w:val="1"/>
      </w:numPr>
      <w:jc w:val="center"/>
      <w:outlineLvl w:val="4"/>
    </w:pPr>
    <w:rPr>
      <w:rFonts w:ascii="Verdana" w:eastAsia="Arial Unicode MS" w:hAnsi="Verdana" w:cs="Arial"/>
      <w:b/>
      <w:bCs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numPr>
        <w:ilvl w:val="5"/>
        <w:numId w:val="1"/>
      </w:numPr>
      <w:jc w:val="center"/>
      <w:outlineLvl w:val="5"/>
    </w:pPr>
    <w:rPr>
      <w:rFonts w:ascii="Comic Sans MS" w:hAnsi="Comic Sans MS"/>
      <w:b/>
      <w:i/>
      <w:color w:val="800080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0">
    <w:name w:val="WW8Num5z0"/>
    <w:rPr>
      <w:rFonts w:ascii="Wingdings 3" w:hAnsi="Wingdings 3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Comic Sans MS" w:hAnsi="Comic Sans M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9z0">
    <w:name w:val="WW8Num9z0"/>
    <w:rPr>
      <w:rFonts w:ascii="Wingdings 3" w:hAnsi="Wingdings 3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styleId="Collegamentoipertestuale">
    <w:name w:val="Hyperlink"/>
    <w:rPr>
      <w:color w:val="0000FF"/>
      <w:u w:val="single"/>
    </w:rPr>
  </w:style>
  <w:style w:type="character" w:styleId="Enfasigrassetto">
    <w:name w:val="Strong"/>
    <w:qFormat/>
    <w:rPr>
      <w:b/>
      <w:bCs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link w:val="Mappadocumento"/>
    <w:uiPriority w:val="99"/>
    <w:rPr>
      <w:rFonts w:ascii="Lucida Grande" w:hAnsi="Lucida Grande"/>
      <w:sz w:val="24"/>
      <w:szCs w:val="24"/>
      <w:lang w:eastAsia="ar-SA"/>
    </w:rPr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rPr>
      <w:sz w:val="18"/>
      <w:szCs w:val="18"/>
    </w:rPr>
  </w:style>
  <w:style w:type="paragraph" w:styleId="Testocommento">
    <w:name w:val="annotation text"/>
    <w:basedOn w:val="Normale"/>
    <w:link w:val="TestocommentoCarattere"/>
    <w:rPr>
      <w:sz w:val="24"/>
      <w:szCs w:val="24"/>
    </w:rPr>
  </w:style>
  <w:style w:type="character" w:customStyle="1" w:styleId="TestocommentoCarattere">
    <w:name w:val="Testo commento Carattere"/>
    <w:link w:val="Testocommento"/>
    <w:rPr>
      <w:sz w:val="24"/>
      <w:szCs w:val="24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rPr>
      <w:b/>
      <w:bCs/>
      <w:sz w:val="24"/>
      <w:szCs w:val="24"/>
      <w:lang w:eastAsia="ar-SA"/>
    </w:rPr>
  </w:style>
  <w:style w:type="character" w:styleId="Collegamentovisitato">
    <w:name w:val="FollowedHyperlink"/>
    <w:rPr>
      <w:color w:val="954F72"/>
      <w:u w:val="single"/>
    </w:rPr>
  </w:style>
  <w:style w:type="table" w:styleId="Grigliamedia3">
    <w:name w:val="Medium Grid 3"/>
    <w:basedOn w:val="Tabellanormale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Grigliamedia3-Colore1">
    <w:name w:val="Medium Grid 3 Accent 1"/>
    <w:basedOn w:val="Tabellanormale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Grigliamedia3-Colore2">
    <w:name w:val="Medium Grid 3 Accent 2"/>
    <w:basedOn w:val="Tabellanormale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Grigliamedia3-Colore3">
    <w:name w:val="Medium Grid 3 Accent 3"/>
    <w:basedOn w:val="Tabellanormale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Grigliamedia3-Colore4">
    <w:name w:val="Medium Grid 3 Accent 4"/>
    <w:basedOn w:val="Tabellanormale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Grigliamedia3-Colore5">
    <w:name w:val="Medium Grid 3 Accent 5"/>
    <w:basedOn w:val="Tabellanormale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Grigliamedia3-Colore6">
    <w:name w:val="Medium Grid 3 Accent 6"/>
    <w:basedOn w:val="Tabellanormale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character" w:styleId="Menzionenonrisolta">
    <w:name w:val="Unresolved Mention"/>
    <w:basedOn w:val="Carpredefinitoparagrafo"/>
    <w:uiPriority w:val="99"/>
    <w:semiHidden/>
    <w:unhideWhenUsed/>
    <w:rsid w:val="004351B9"/>
    <w:rPr>
      <w:color w:val="605E5C"/>
      <w:shd w:val="clear" w:color="auto" w:fill="E1DFDD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01AB"/>
    <w:rPr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01AB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rettomania.it/adotta-un-furetto/regolamento-adozioni-fm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ufficio.adozioni@furettomani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urettomania.it/tutto-sul-furetto/prima-di-accogliere-il-furetto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fficio.adozioni@furettomania.com" TargetMode="External"/><Relationship Id="rId2" Type="http://schemas.openxmlformats.org/officeDocument/2006/relationships/hyperlink" Target="http://www.furettomania.it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81E9C9F-7D0C-E049-9206-184616E85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FAX TRANSMISSION</vt:lpstr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TRANSMISSION</dc:title>
  <dc:creator>Cavallo Gianluigi</dc:creator>
  <cp:lastModifiedBy>Alessandra Colacchi</cp:lastModifiedBy>
  <cp:revision>9</cp:revision>
  <cp:lastPrinted>2011-02-18T08:26:00Z</cp:lastPrinted>
  <dcterms:created xsi:type="dcterms:W3CDTF">2023-02-19T17:51:00Z</dcterms:created>
  <dcterms:modified xsi:type="dcterms:W3CDTF">2023-02-22T20:37:00Z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6804851df7b74171b9fcba15fd6a6665</vt:lpwstr>
  </property>
</Properties>
</file>